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F3F" w:rsidRDefault="00EE7F3F" w:rsidP="00EE7F3F">
      <w:pPr>
        <w:pStyle w:val="3"/>
        <w:jc w:val="center"/>
      </w:pPr>
      <w:r>
        <w:t>МУНИЦИПАЛЬНОЕ БЮДЖЕТНОЕ  ОБЩЕОБРАЗОВАТЕЛЬНОЕ  УЧРЕЖДЕНИЕ</w:t>
      </w:r>
    </w:p>
    <w:p w:rsidR="00EE7F3F" w:rsidRDefault="00EE7F3F" w:rsidP="00EE7F3F">
      <w:pPr>
        <w:jc w:val="center"/>
        <w:rPr>
          <w:b/>
        </w:rPr>
      </w:pPr>
      <w:r>
        <w:rPr>
          <w:b/>
        </w:rPr>
        <w:t>«Средняя общеобразовательная школа № 4 имени Героя Советского Союза, Почётного гражданина города Обнинска Леонида Гавриловича Осипенко» города Обнинска</w:t>
      </w:r>
    </w:p>
    <w:p w:rsidR="00EE7F3F" w:rsidRDefault="00EE7F3F" w:rsidP="00EE7F3F">
      <w:pPr>
        <w:jc w:val="center"/>
        <w:rPr>
          <w:i/>
          <w:spacing w:val="30"/>
        </w:rPr>
      </w:pPr>
      <w:r>
        <w:rPr>
          <w:i/>
          <w:spacing w:val="30"/>
        </w:rPr>
        <w:t>Российская Федерация, Калужская область,</w:t>
      </w:r>
    </w:p>
    <w:p w:rsidR="00EE7F3F" w:rsidRDefault="00EE7F3F" w:rsidP="00EE7F3F">
      <w:pPr>
        <w:jc w:val="center"/>
        <w:rPr>
          <w:i/>
          <w:spacing w:val="30"/>
        </w:rPr>
      </w:pPr>
      <w:r>
        <w:rPr>
          <w:i/>
          <w:spacing w:val="30"/>
        </w:rPr>
        <w:t>г. Обнинск, ул. Курчатова, 16, тел/факс (484)396-29-91</w:t>
      </w:r>
    </w:p>
    <w:p w:rsidR="00EE7F3F" w:rsidRDefault="00EE7F3F" w:rsidP="00EE7F3F">
      <w:pPr>
        <w:jc w:val="center"/>
        <w:rPr>
          <w:i/>
          <w:spacing w:val="30"/>
        </w:rPr>
      </w:pPr>
      <w:r>
        <w:rPr>
          <w:i/>
          <w:spacing w:val="30"/>
        </w:rPr>
        <w:t xml:space="preserve">сайт: </w:t>
      </w:r>
      <w:hyperlink r:id="rId9" w:history="1">
        <w:r>
          <w:rPr>
            <w:rStyle w:val="a7"/>
            <w:i/>
            <w:spacing w:val="30"/>
            <w:lang w:val="en-US"/>
          </w:rPr>
          <w:t>http</w:t>
        </w:r>
        <w:r>
          <w:rPr>
            <w:rStyle w:val="a7"/>
            <w:i/>
            <w:spacing w:val="30"/>
          </w:rPr>
          <w:t>://</w:t>
        </w:r>
        <w:r>
          <w:rPr>
            <w:rStyle w:val="a7"/>
            <w:i/>
            <w:spacing w:val="30"/>
            <w:lang w:val="en-US"/>
          </w:rPr>
          <w:t>www</w:t>
        </w:r>
        <w:r>
          <w:rPr>
            <w:rStyle w:val="a7"/>
            <w:i/>
            <w:spacing w:val="30"/>
          </w:rPr>
          <w:t>.</w:t>
        </w:r>
        <w:r>
          <w:rPr>
            <w:rStyle w:val="a7"/>
            <w:i/>
            <w:spacing w:val="30"/>
            <w:lang w:val="en-US"/>
          </w:rPr>
          <w:t>school</w:t>
        </w:r>
        <w:r>
          <w:rPr>
            <w:rStyle w:val="a7"/>
            <w:i/>
            <w:spacing w:val="30"/>
          </w:rPr>
          <w:t>4</w:t>
        </w:r>
        <w:r>
          <w:rPr>
            <w:rStyle w:val="a7"/>
            <w:i/>
            <w:spacing w:val="30"/>
            <w:lang w:val="en-US"/>
          </w:rPr>
          <w:t>obninsk</w:t>
        </w:r>
        <w:r>
          <w:rPr>
            <w:rStyle w:val="a7"/>
            <w:i/>
            <w:spacing w:val="30"/>
          </w:rPr>
          <w:t>.</w:t>
        </w:r>
        <w:r>
          <w:rPr>
            <w:rStyle w:val="a7"/>
            <w:i/>
            <w:spacing w:val="30"/>
            <w:lang w:val="en-US"/>
          </w:rPr>
          <w:t>ru</w:t>
        </w:r>
        <w:r>
          <w:rPr>
            <w:rStyle w:val="a7"/>
            <w:i/>
            <w:spacing w:val="30"/>
          </w:rPr>
          <w:t>/</w:t>
        </w:r>
      </w:hyperlink>
      <w:r>
        <w:rPr>
          <w:i/>
          <w:spacing w:val="30"/>
        </w:rPr>
        <w:t xml:space="preserve">, </w:t>
      </w:r>
      <w:r>
        <w:rPr>
          <w:i/>
          <w:spacing w:val="30"/>
          <w:lang w:val="en-US"/>
        </w:rPr>
        <w:t>e</w:t>
      </w:r>
      <w:r>
        <w:rPr>
          <w:i/>
          <w:spacing w:val="30"/>
        </w:rPr>
        <w:t>-</w:t>
      </w:r>
      <w:r>
        <w:rPr>
          <w:i/>
          <w:spacing w:val="30"/>
          <w:lang w:val="en-US"/>
        </w:rPr>
        <w:t>mail</w:t>
      </w:r>
      <w:r>
        <w:rPr>
          <w:i/>
          <w:spacing w:val="30"/>
        </w:rPr>
        <w:t xml:space="preserve">: </w:t>
      </w:r>
      <w:hyperlink r:id="rId10" w:history="1">
        <w:r>
          <w:rPr>
            <w:rStyle w:val="a7"/>
            <w:i/>
            <w:spacing w:val="30"/>
            <w:lang w:val="en-US"/>
          </w:rPr>
          <w:t>school</w:t>
        </w:r>
        <w:r>
          <w:rPr>
            <w:rStyle w:val="a7"/>
            <w:i/>
            <w:spacing w:val="30"/>
          </w:rPr>
          <w:t>4</w:t>
        </w:r>
        <w:r>
          <w:rPr>
            <w:rStyle w:val="a7"/>
            <w:i/>
            <w:spacing w:val="30"/>
            <w:lang w:val="en-US"/>
          </w:rPr>
          <w:t>obninsk</w:t>
        </w:r>
        <w:r>
          <w:rPr>
            <w:rStyle w:val="a7"/>
            <w:i/>
            <w:spacing w:val="30"/>
          </w:rPr>
          <w:t>@</w:t>
        </w:r>
        <w:r>
          <w:rPr>
            <w:rStyle w:val="a7"/>
            <w:i/>
            <w:spacing w:val="30"/>
            <w:lang w:val="en-US"/>
          </w:rPr>
          <w:t>mail</w:t>
        </w:r>
        <w:r>
          <w:rPr>
            <w:rStyle w:val="a7"/>
            <w:i/>
            <w:spacing w:val="30"/>
          </w:rPr>
          <w:t>.</w:t>
        </w:r>
        <w:r>
          <w:rPr>
            <w:rStyle w:val="a7"/>
            <w:i/>
            <w:spacing w:val="30"/>
            <w:lang w:val="en-US"/>
          </w:rPr>
          <w:t>ru</w:t>
        </w:r>
      </w:hyperlink>
    </w:p>
    <w:p w:rsidR="00EE7F3F" w:rsidRDefault="00EE7F3F" w:rsidP="00EE7F3F">
      <w:pPr>
        <w:shd w:val="clear" w:color="auto" w:fill="FFFFFF"/>
        <w:jc w:val="center"/>
        <w:rPr>
          <w:b/>
          <w:bCs/>
          <w:color w:val="333333"/>
          <w:lang w:eastAsia="ar-SA"/>
        </w:rPr>
      </w:pPr>
    </w:p>
    <w:p w:rsidR="00EE7F3F" w:rsidRDefault="00EE7F3F" w:rsidP="00EE7F3F">
      <w:pPr>
        <w:suppressAutoHyphens/>
        <w:jc w:val="right"/>
        <w:rPr>
          <w:rFonts w:ascii="Times New Roman" w:eastAsia="Times New Roman" w:hAnsi="Times New Roman" w:cs="Arial Unicode MS"/>
          <w:b/>
          <w:bCs/>
          <w:color w:val="000000"/>
          <w:sz w:val="28"/>
          <w:szCs w:val="28"/>
          <w:lang w:eastAsia="ar-SA"/>
        </w:rPr>
      </w:pPr>
    </w:p>
    <w:p w:rsidR="002456EF" w:rsidRDefault="002456EF" w:rsidP="00EE7F3F">
      <w:pPr>
        <w:suppressAutoHyphens/>
        <w:jc w:val="right"/>
        <w:rPr>
          <w:rFonts w:ascii="Times New Roman" w:eastAsia="Times New Roman" w:hAnsi="Times New Roman" w:cs="Arial Unicode MS"/>
          <w:b/>
          <w:bCs/>
          <w:color w:val="000000"/>
          <w:sz w:val="28"/>
          <w:szCs w:val="28"/>
          <w:lang w:eastAsia="ar-SA"/>
        </w:rPr>
      </w:pPr>
    </w:p>
    <w:p w:rsidR="002456EF" w:rsidRDefault="002456EF" w:rsidP="00EE7F3F">
      <w:pPr>
        <w:suppressAutoHyphens/>
        <w:jc w:val="right"/>
        <w:rPr>
          <w:rFonts w:ascii="Times New Roman" w:eastAsia="Times New Roman" w:hAnsi="Times New Roman" w:cs="Arial Unicode MS"/>
          <w:b/>
          <w:bCs/>
          <w:color w:val="000000"/>
          <w:sz w:val="28"/>
          <w:szCs w:val="28"/>
          <w:lang w:eastAsia="ar-SA"/>
        </w:rPr>
      </w:pPr>
    </w:p>
    <w:p w:rsidR="002456EF" w:rsidRDefault="002456EF" w:rsidP="00EE7F3F">
      <w:pPr>
        <w:suppressAutoHyphens/>
        <w:jc w:val="right"/>
        <w:rPr>
          <w:rFonts w:ascii="Times New Roman" w:eastAsia="Times New Roman" w:hAnsi="Times New Roman" w:cs="Arial Unicode MS"/>
          <w:b/>
          <w:bCs/>
          <w:color w:val="000000"/>
          <w:sz w:val="28"/>
          <w:szCs w:val="28"/>
          <w:lang w:eastAsia="ar-SA"/>
        </w:rPr>
      </w:pPr>
    </w:p>
    <w:p w:rsidR="00EE7F3F" w:rsidRDefault="00EE7F3F" w:rsidP="00EE7F3F">
      <w:pPr>
        <w:suppressAutoHyphens/>
        <w:jc w:val="right"/>
        <w:rPr>
          <w:rFonts w:ascii="Times New Roman" w:eastAsia="Times New Roman" w:hAnsi="Times New Roman" w:cs="Arial Unicode MS"/>
          <w:b/>
          <w:bCs/>
          <w:color w:val="000000"/>
          <w:sz w:val="28"/>
          <w:szCs w:val="28"/>
          <w:lang w:eastAsia="ar-SA"/>
        </w:rPr>
      </w:pPr>
    </w:p>
    <w:p w:rsidR="002456EF" w:rsidRDefault="002456EF" w:rsidP="002456EF">
      <w:pPr>
        <w:suppressAutoHyphens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АННОТАЦИЯ</w:t>
      </w:r>
    </w:p>
    <w:p w:rsidR="00EE7F3F" w:rsidRDefault="002456EF" w:rsidP="002456EF">
      <w:pPr>
        <w:suppressAutoHyphens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К РАБОЧЕЙ  ПРОГРАММЕ</w:t>
      </w:r>
      <w:r w:rsidR="00EE7F3F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ПО УЧЕБНОМУ ПРЕДМЕТУ</w:t>
      </w:r>
    </w:p>
    <w:p w:rsidR="00EE7F3F" w:rsidRDefault="00EE7F3F" w:rsidP="002456EF">
      <w:pPr>
        <w:suppressAutoHyphens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« МАТЕМАТИКА »</w:t>
      </w:r>
    </w:p>
    <w:p w:rsidR="00EE7F3F" w:rsidRDefault="00EE7F3F" w:rsidP="002456EF">
      <w:pPr>
        <w:suppressAutoHyphens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для 11</w:t>
      </w:r>
      <w:r w:rsidR="002456EF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«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А</w:t>
      </w:r>
      <w:r w:rsidR="002456EF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» 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класса</w:t>
      </w:r>
    </w:p>
    <w:p w:rsidR="00EE7F3F" w:rsidRDefault="00EE7F3F" w:rsidP="002456EF">
      <w:pPr>
        <w:suppressAutoHyphens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(гуманитарный профиль)</w:t>
      </w:r>
    </w:p>
    <w:p w:rsidR="00EE7F3F" w:rsidRDefault="00EE7F3F" w:rsidP="002456EF">
      <w:pPr>
        <w:suppressAutoHyphens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на 2022/2023 год</w:t>
      </w:r>
    </w:p>
    <w:p w:rsidR="00EE7F3F" w:rsidRDefault="00EE7F3F" w:rsidP="002456EF">
      <w:pPr>
        <w:suppressLineNumbers/>
        <w:suppressAutoHyphens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E7F3F" w:rsidRDefault="00EE7F3F" w:rsidP="00EE7F3F">
      <w:pPr>
        <w:suppressAutoHyphens/>
        <w:ind w:firstLine="425"/>
        <w:jc w:val="right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  <w:t xml:space="preserve">                                                             </w:t>
      </w:r>
    </w:p>
    <w:p w:rsidR="00EE7F3F" w:rsidRDefault="00EE7F3F" w:rsidP="00EE7F3F">
      <w:pPr>
        <w:suppressAutoHyphens/>
        <w:ind w:firstLine="425"/>
        <w:jc w:val="center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ar-SA"/>
        </w:rPr>
      </w:pPr>
    </w:p>
    <w:p w:rsidR="00EE7F3F" w:rsidRDefault="00EE7F3F" w:rsidP="00EE7F3F">
      <w:pPr>
        <w:suppressAutoHyphens/>
        <w:ind w:firstLine="425"/>
        <w:jc w:val="center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ar-SA"/>
        </w:rPr>
      </w:pPr>
    </w:p>
    <w:p w:rsidR="00EE7F3F" w:rsidRDefault="00EE7F3F" w:rsidP="00EE7F3F">
      <w:pPr>
        <w:suppressAutoHyphens/>
        <w:ind w:firstLine="425"/>
        <w:jc w:val="center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ar-SA"/>
        </w:rPr>
      </w:pPr>
    </w:p>
    <w:p w:rsidR="00EE7F3F" w:rsidRDefault="00EE7F3F" w:rsidP="00EE7F3F">
      <w:pPr>
        <w:suppressAutoHyphens/>
        <w:ind w:firstLine="425"/>
        <w:jc w:val="center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ar-SA"/>
        </w:rPr>
      </w:pPr>
    </w:p>
    <w:p w:rsidR="002456EF" w:rsidRDefault="002456EF" w:rsidP="006C473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6EF" w:rsidRDefault="002456EF" w:rsidP="006C473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6EF" w:rsidRDefault="002456EF" w:rsidP="006C473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6EF" w:rsidRDefault="002456EF" w:rsidP="006C473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6EF" w:rsidRDefault="002456EF" w:rsidP="006C473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6EF" w:rsidRDefault="002456EF" w:rsidP="006C473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6EF" w:rsidRDefault="002456EF" w:rsidP="006C473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6EF" w:rsidRDefault="002456EF" w:rsidP="006C473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6EF" w:rsidRDefault="002456EF" w:rsidP="006C473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6EF" w:rsidRDefault="002456EF" w:rsidP="006C473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37E" w:rsidRPr="001E537E" w:rsidRDefault="001E537E" w:rsidP="001E53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37E">
        <w:rPr>
          <w:rFonts w:ascii="Times New Roman" w:hAnsi="Times New Roman" w:cs="Times New Roman"/>
          <w:sz w:val="24"/>
          <w:szCs w:val="24"/>
        </w:rPr>
        <w:t>Рабочая программа учебного курса по математике для 11</w:t>
      </w:r>
      <w:proofErr w:type="gramStart"/>
      <w:r w:rsidR="00EE7F3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EE7F3F">
        <w:rPr>
          <w:rFonts w:ascii="Times New Roman" w:hAnsi="Times New Roman" w:cs="Times New Roman"/>
          <w:sz w:val="24"/>
          <w:szCs w:val="24"/>
        </w:rPr>
        <w:t xml:space="preserve"> </w:t>
      </w:r>
      <w:r w:rsidRPr="001E537E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EE7F3F">
        <w:rPr>
          <w:rFonts w:ascii="Times New Roman" w:hAnsi="Times New Roman" w:cs="Times New Roman"/>
          <w:sz w:val="24"/>
          <w:szCs w:val="24"/>
        </w:rPr>
        <w:t>а</w:t>
      </w:r>
      <w:r w:rsidRPr="001E537E">
        <w:rPr>
          <w:rFonts w:ascii="Times New Roman" w:hAnsi="Times New Roman" w:cs="Times New Roman"/>
          <w:sz w:val="24"/>
          <w:szCs w:val="24"/>
        </w:rPr>
        <w:t xml:space="preserve"> разработана на основе Примерной программы среднего общего</w:t>
      </w:r>
      <w:r w:rsidR="00EE7F3F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1E537E">
        <w:rPr>
          <w:rFonts w:ascii="Times New Roman" w:hAnsi="Times New Roman" w:cs="Times New Roman"/>
          <w:sz w:val="24"/>
          <w:szCs w:val="24"/>
        </w:rPr>
        <w:t xml:space="preserve"> с учетом требований федерального государственного образовательного стандарта среднего</w:t>
      </w:r>
      <w:r w:rsidR="006C4736">
        <w:rPr>
          <w:rFonts w:ascii="Times New Roman" w:hAnsi="Times New Roman" w:cs="Times New Roman"/>
          <w:sz w:val="24"/>
          <w:szCs w:val="24"/>
        </w:rPr>
        <w:t xml:space="preserve"> </w:t>
      </w:r>
      <w:r w:rsidRPr="001E537E">
        <w:rPr>
          <w:rFonts w:ascii="Times New Roman" w:hAnsi="Times New Roman" w:cs="Times New Roman"/>
          <w:sz w:val="24"/>
          <w:szCs w:val="24"/>
        </w:rPr>
        <w:t xml:space="preserve"> общего образования и с учетом программ для общеобразовательных школ: Алгебра и начала математического анализа. Сборник рабочих программ. 10—11классы: составитель Т. А. </w:t>
      </w:r>
      <w:proofErr w:type="spellStart"/>
      <w:r w:rsidRPr="001E537E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1E53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37E">
        <w:rPr>
          <w:rFonts w:ascii="Times New Roman" w:hAnsi="Times New Roman" w:cs="Times New Roman"/>
          <w:sz w:val="24"/>
          <w:szCs w:val="24"/>
        </w:rPr>
        <w:t>М.Просвещение</w:t>
      </w:r>
      <w:proofErr w:type="spellEnd"/>
      <w:r w:rsidRPr="001E537E">
        <w:rPr>
          <w:rFonts w:ascii="Times New Roman" w:hAnsi="Times New Roman" w:cs="Times New Roman"/>
          <w:sz w:val="24"/>
          <w:szCs w:val="24"/>
        </w:rPr>
        <w:t xml:space="preserve">, 2018г. Геометрия. Сборник рабочих программ. 10—11классы: составитель Т. А. </w:t>
      </w:r>
      <w:proofErr w:type="spellStart"/>
      <w:r w:rsidRPr="001E537E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1E53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37E">
        <w:rPr>
          <w:rFonts w:ascii="Times New Roman" w:hAnsi="Times New Roman" w:cs="Times New Roman"/>
          <w:sz w:val="24"/>
          <w:szCs w:val="24"/>
        </w:rPr>
        <w:t>М.Просвещение</w:t>
      </w:r>
      <w:proofErr w:type="spellEnd"/>
      <w:r w:rsidRPr="001E537E">
        <w:rPr>
          <w:rFonts w:ascii="Times New Roman" w:hAnsi="Times New Roman" w:cs="Times New Roman"/>
          <w:sz w:val="24"/>
          <w:szCs w:val="24"/>
        </w:rPr>
        <w:t xml:space="preserve">, 2020г. </w:t>
      </w:r>
      <w:r w:rsidR="006C4736">
        <w:rPr>
          <w:rFonts w:ascii="Times New Roman" w:hAnsi="Times New Roman" w:cs="Times New Roman"/>
          <w:sz w:val="24"/>
          <w:szCs w:val="24"/>
        </w:rPr>
        <w:t xml:space="preserve"> </w:t>
      </w:r>
      <w:r w:rsidRPr="001E537E">
        <w:rPr>
          <w:rFonts w:ascii="Times New Roman" w:hAnsi="Times New Roman" w:cs="Times New Roman"/>
          <w:sz w:val="24"/>
          <w:szCs w:val="24"/>
        </w:rPr>
        <w:t xml:space="preserve">Реализация рабочей программы осуществляется с использованием УМК: </w:t>
      </w:r>
    </w:p>
    <w:p w:rsidR="001E537E" w:rsidRPr="001E537E" w:rsidRDefault="001E537E" w:rsidP="001E537E">
      <w:pPr>
        <w:pStyle w:val="a4"/>
        <w:numPr>
          <w:ilvl w:val="0"/>
          <w:numId w:val="2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537E">
        <w:rPr>
          <w:rFonts w:ascii="Times New Roman" w:hAnsi="Times New Roman" w:cs="Times New Roman"/>
          <w:sz w:val="24"/>
          <w:szCs w:val="24"/>
        </w:rPr>
        <w:t xml:space="preserve">Учебник для 11 класса общеобразовательных учреждений. Базовый и профильный уровень. Алгебра и начала математического анализа. Авторы: Ю.М. Колягин, М.В. Ткачёва, Н.Е. Фёдорова, М.И. </w:t>
      </w:r>
      <w:proofErr w:type="spellStart"/>
      <w:r w:rsidRPr="001E537E">
        <w:rPr>
          <w:rFonts w:ascii="Times New Roman" w:hAnsi="Times New Roman" w:cs="Times New Roman"/>
          <w:sz w:val="24"/>
          <w:szCs w:val="24"/>
        </w:rPr>
        <w:t>Шабунин</w:t>
      </w:r>
      <w:proofErr w:type="spellEnd"/>
      <w:r w:rsidRPr="001E537E">
        <w:rPr>
          <w:rFonts w:ascii="Times New Roman" w:hAnsi="Times New Roman" w:cs="Times New Roman"/>
          <w:sz w:val="24"/>
          <w:szCs w:val="24"/>
        </w:rPr>
        <w:t xml:space="preserve">. Под редакцией А.Б. </w:t>
      </w:r>
      <w:proofErr w:type="spellStart"/>
      <w:r w:rsidRPr="001E537E">
        <w:rPr>
          <w:rFonts w:ascii="Times New Roman" w:hAnsi="Times New Roman" w:cs="Times New Roman"/>
          <w:sz w:val="24"/>
          <w:szCs w:val="24"/>
        </w:rPr>
        <w:t>Жижченко</w:t>
      </w:r>
      <w:proofErr w:type="spellEnd"/>
      <w:r w:rsidRPr="001E537E">
        <w:rPr>
          <w:rFonts w:ascii="Times New Roman" w:hAnsi="Times New Roman" w:cs="Times New Roman"/>
          <w:sz w:val="24"/>
          <w:szCs w:val="24"/>
        </w:rPr>
        <w:t>. Москва. Просвещение.2020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E53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37E" w:rsidRPr="001E537E" w:rsidRDefault="001E537E" w:rsidP="001E537E">
      <w:pPr>
        <w:pStyle w:val="a4"/>
        <w:numPr>
          <w:ilvl w:val="0"/>
          <w:numId w:val="2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537E">
        <w:rPr>
          <w:rFonts w:ascii="Times New Roman" w:hAnsi="Times New Roman" w:cs="Times New Roman"/>
          <w:sz w:val="24"/>
          <w:szCs w:val="24"/>
        </w:rPr>
        <w:t xml:space="preserve">Учебник для общеобразовательных учреждений: базовый и профильный уровни. Геометрия. 10-11 классы. Авторы: Л.С. </w:t>
      </w:r>
      <w:proofErr w:type="spellStart"/>
      <w:r w:rsidRPr="001E537E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1E537E">
        <w:rPr>
          <w:rFonts w:ascii="Times New Roman" w:hAnsi="Times New Roman" w:cs="Times New Roman"/>
          <w:sz w:val="24"/>
          <w:szCs w:val="24"/>
        </w:rPr>
        <w:t xml:space="preserve">, В.Ф, Бутузов, </w:t>
      </w:r>
      <w:proofErr w:type="spellStart"/>
      <w:r w:rsidRPr="001E537E">
        <w:rPr>
          <w:rFonts w:ascii="Times New Roman" w:hAnsi="Times New Roman" w:cs="Times New Roman"/>
          <w:sz w:val="24"/>
          <w:szCs w:val="24"/>
        </w:rPr>
        <w:t>с.Б</w:t>
      </w:r>
      <w:proofErr w:type="spellEnd"/>
      <w:r w:rsidRPr="001E537E">
        <w:rPr>
          <w:rFonts w:ascii="Times New Roman" w:hAnsi="Times New Roman" w:cs="Times New Roman"/>
          <w:sz w:val="24"/>
          <w:szCs w:val="24"/>
        </w:rPr>
        <w:t>. Кадомцев и др. Москва. Просвещение.2020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4736" w:rsidRPr="001E537E" w:rsidRDefault="006C4736" w:rsidP="006C4736">
      <w:pPr>
        <w:pStyle w:val="a4"/>
        <w:ind w:left="0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E537E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Целями </w:t>
      </w:r>
      <w:r w:rsidRPr="001E537E">
        <w:rPr>
          <w:rStyle w:val="fontstyle01"/>
          <w:rFonts w:ascii="Times New Roman" w:hAnsi="Times New Roman" w:cs="Times New Roman"/>
          <w:sz w:val="24"/>
          <w:szCs w:val="24"/>
        </w:rPr>
        <w:t>реализации учебного предмета «Математика» на уровне среднего общего</w:t>
      </w:r>
      <w:r w:rsidR="00A9593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1E537E">
        <w:rPr>
          <w:rStyle w:val="fontstyle01"/>
          <w:rFonts w:ascii="Times New Roman" w:hAnsi="Times New Roman" w:cs="Times New Roman"/>
          <w:sz w:val="24"/>
          <w:szCs w:val="24"/>
        </w:rPr>
        <w:t>образования являются:</w:t>
      </w:r>
    </w:p>
    <w:p w:rsidR="006C4736" w:rsidRPr="001E537E" w:rsidRDefault="006C4736" w:rsidP="006C4736">
      <w:pPr>
        <w:pStyle w:val="a4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E537E">
        <w:rPr>
          <w:rStyle w:val="fontstyle01"/>
          <w:rFonts w:ascii="Times New Roman" w:hAnsi="Times New Roman" w:cs="Times New Roman"/>
          <w:sz w:val="24"/>
          <w:szCs w:val="24"/>
        </w:rPr>
        <w:t>формирование представлений о математике, как универсальном языке науки, средстве</w:t>
      </w:r>
      <w:r w:rsidRPr="001E53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537E">
        <w:rPr>
          <w:rStyle w:val="fontstyle01"/>
          <w:rFonts w:ascii="Times New Roman" w:hAnsi="Times New Roman" w:cs="Times New Roman"/>
          <w:sz w:val="24"/>
          <w:szCs w:val="24"/>
        </w:rPr>
        <w:t xml:space="preserve">моделирования явлений и процессов, об идеях и методах математики; </w:t>
      </w:r>
    </w:p>
    <w:p w:rsidR="006C4736" w:rsidRPr="001E537E" w:rsidRDefault="006C4736" w:rsidP="006C4736">
      <w:pPr>
        <w:pStyle w:val="a4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E537E">
        <w:rPr>
          <w:rStyle w:val="fontstyle01"/>
          <w:rFonts w:ascii="Times New Roman" w:hAnsi="Times New Roman" w:cs="Times New Roman"/>
          <w:sz w:val="24"/>
          <w:szCs w:val="24"/>
        </w:rPr>
        <w:t>развитие логического мышления, пространственного воображения, алгоритмической</w:t>
      </w:r>
      <w:r w:rsidRPr="001E537E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1E537E">
        <w:rPr>
          <w:rStyle w:val="fontstyle01"/>
          <w:rFonts w:ascii="Times New Roman" w:hAnsi="Times New Roman" w:cs="Times New Roman"/>
          <w:sz w:val="24"/>
          <w:szCs w:val="24"/>
        </w:rPr>
        <w:t>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6C4736" w:rsidRPr="001E537E" w:rsidRDefault="006C4736" w:rsidP="006C4736">
      <w:pPr>
        <w:pStyle w:val="a4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E537E">
        <w:rPr>
          <w:rStyle w:val="fontstyle01"/>
          <w:rFonts w:ascii="Times New Roman" w:hAnsi="Times New Roman" w:cs="Times New Roman"/>
          <w:sz w:val="24"/>
          <w:szCs w:val="24"/>
        </w:rPr>
        <w:t>овладение математическими знаниями и умениями, необходимыми в повседневной жизни,</w:t>
      </w:r>
      <w:r w:rsidRPr="001E53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537E">
        <w:rPr>
          <w:rStyle w:val="fontstyle21"/>
          <w:rFonts w:ascii="Times New Roman" w:hAnsi="Times New Roman" w:cs="Times New Roman"/>
          <w:sz w:val="24"/>
          <w:szCs w:val="24"/>
        </w:rPr>
        <w:t>дл</w:t>
      </w:r>
      <w:r w:rsidRPr="001E537E">
        <w:rPr>
          <w:rStyle w:val="fontstyle01"/>
          <w:rFonts w:ascii="Times New Roman" w:hAnsi="Times New Roman" w:cs="Times New Roman"/>
          <w:sz w:val="24"/>
          <w:szCs w:val="24"/>
        </w:rPr>
        <w:t>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A95933" w:rsidRPr="00A95933" w:rsidRDefault="006C4736" w:rsidP="00A95933">
      <w:pPr>
        <w:pStyle w:val="a4"/>
        <w:numPr>
          <w:ilvl w:val="0"/>
          <w:numId w:val="1"/>
        </w:numPr>
        <w:ind w:left="426" w:firstLine="0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E537E">
        <w:rPr>
          <w:rStyle w:val="fontstyle01"/>
          <w:rFonts w:ascii="Times New Roman" w:hAnsi="Times New Roman" w:cs="Times New Roman"/>
          <w:sz w:val="24"/>
          <w:szCs w:val="24"/>
        </w:rPr>
        <w:t>воспитание средствами математики культуры личности: отношения к математике как части</w:t>
      </w:r>
      <w:r w:rsidRPr="001E537E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1E537E">
        <w:rPr>
          <w:rStyle w:val="fontstyle01"/>
          <w:rFonts w:ascii="Times New Roman" w:hAnsi="Times New Roman" w:cs="Times New Roman"/>
          <w:sz w:val="24"/>
          <w:szCs w:val="24"/>
        </w:rPr>
        <w:t>общечеловеческой культуры: знакомство с историей развития математики,</w:t>
      </w:r>
      <w:r w:rsidRPr="001E53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537E">
        <w:rPr>
          <w:rStyle w:val="fontstyle01"/>
          <w:rFonts w:ascii="Times New Roman" w:hAnsi="Times New Roman" w:cs="Times New Roman"/>
          <w:sz w:val="24"/>
          <w:szCs w:val="24"/>
        </w:rPr>
        <w:t>эволюцией математических идей, понимания значимости математики для общественного</w:t>
      </w:r>
      <w:r w:rsidR="00A9593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1E537E">
        <w:rPr>
          <w:rStyle w:val="fontstyle01"/>
          <w:rFonts w:ascii="Times New Roman" w:hAnsi="Times New Roman" w:cs="Times New Roman"/>
          <w:sz w:val="24"/>
          <w:szCs w:val="24"/>
        </w:rPr>
        <w:t>прогресса.</w:t>
      </w:r>
    </w:p>
    <w:p w:rsidR="006C4736" w:rsidRPr="001E537E" w:rsidRDefault="006C4736" w:rsidP="00A95933">
      <w:pPr>
        <w:pStyle w:val="a4"/>
        <w:ind w:left="0" w:firstLine="426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E537E">
        <w:rPr>
          <w:rStyle w:val="fontstyle01"/>
          <w:rFonts w:ascii="Times New Roman" w:hAnsi="Times New Roman" w:cs="Times New Roman"/>
          <w:b/>
          <w:sz w:val="24"/>
          <w:szCs w:val="24"/>
        </w:rPr>
        <w:t>Задачами</w:t>
      </w:r>
      <w:r w:rsidRPr="001E537E">
        <w:rPr>
          <w:rStyle w:val="fontstyle01"/>
          <w:rFonts w:ascii="Times New Roman" w:hAnsi="Times New Roman" w:cs="Times New Roman"/>
          <w:sz w:val="24"/>
          <w:szCs w:val="24"/>
        </w:rPr>
        <w:t xml:space="preserve"> реализации уче</w:t>
      </w:r>
      <w:r w:rsidR="005B7704">
        <w:rPr>
          <w:rStyle w:val="fontstyle01"/>
          <w:rFonts w:ascii="Times New Roman" w:hAnsi="Times New Roman" w:cs="Times New Roman"/>
          <w:sz w:val="24"/>
          <w:szCs w:val="24"/>
        </w:rPr>
        <w:t xml:space="preserve">бного предмета «Математика» на </w:t>
      </w:r>
      <w:r w:rsidRPr="001E537E">
        <w:rPr>
          <w:rStyle w:val="fontstyle01"/>
          <w:rFonts w:ascii="Times New Roman" w:hAnsi="Times New Roman" w:cs="Times New Roman"/>
          <w:sz w:val="24"/>
          <w:szCs w:val="24"/>
        </w:rPr>
        <w:t>уровне среднего</w:t>
      </w:r>
      <w:r w:rsidR="00A9593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1E537E">
        <w:rPr>
          <w:rStyle w:val="fontstyle01"/>
          <w:rFonts w:ascii="Times New Roman" w:hAnsi="Times New Roman" w:cs="Times New Roman"/>
          <w:sz w:val="24"/>
          <w:szCs w:val="24"/>
        </w:rPr>
        <w:t>общего</w:t>
      </w:r>
      <w:r w:rsidR="00A9593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1E537E">
        <w:rPr>
          <w:rStyle w:val="fontstyle01"/>
          <w:rFonts w:ascii="Times New Roman" w:hAnsi="Times New Roman" w:cs="Times New Roman"/>
          <w:sz w:val="24"/>
          <w:szCs w:val="24"/>
        </w:rPr>
        <w:t>образования являются:</w:t>
      </w:r>
    </w:p>
    <w:p w:rsidR="006C4736" w:rsidRPr="001E537E" w:rsidRDefault="006C4736" w:rsidP="006C4736">
      <w:pPr>
        <w:pStyle w:val="a4"/>
        <w:numPr>
          <w:ilvl w:val="0"/>
          <w:numId w:val="1"/>
        </w:numPr>
        <w:ind w:left="0" w:firstLine="426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E537E">
        <w:rPr>
          <w:rStyle w:val="fontstyle01"/>
          <w:rFonts w:ascii="Times New Roman" w:hAnsi="Times New Roman" w:cs="Times New Roman"/>
          <w:sz w:val="24"/>
          <w:szCs w:val="24"/>
        </w:rPr>
        <w:t>систематизировать сведения о числах; изучить новые виды числовых выражений и формул;</w:t>
      </w:r>
    </w:p>
    <w:p w:rsidR="006C4736" w:rsidRPr="001E537E" w:rsidRDefault="006C4736" w:rsidP="006C4736">
      <w:pPr>
        <w:pStyle w:val="a4"/>
        <w:numPr>
          <w:ilvl w:val="0"/>
          <w:numId w:val="1"/>
        </w:numPr>
        <w:ind w:left="0" w:firstLine="426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E537E">
        <w:rPr>
          <w:rStyle w:val="fontstyle01"/>
          <w:rFonts w:ascii="Times New Roman" w:hAnsi="Times New Roman" w:cs="Times New Roman"/>
          <w:sz w:val="24"/>
          <w:szCs w:val="24"/>
        </w:rPr>
        <w:t>совершенствовать практические навыки и вычислительную культуру, расширить и</w:t>
      </w:r>
      <w:r w:rsidRPr="001E53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537E">
        <w:rPr>
          <w:rStyle w:val="fontstyle01"/>
          <w:rFonts w:ascii="Times New Roman" w:hAnsi="Times New Roman" w:cs="Times New Roman"/>
          <w:sz w:val="24"/>
          <w:szCs w:val="24"/>
        </w:rPr>
        <w:t>совершенствовать алгебраический аппарат, сформированный в основной школе и его применение к решению математических и нематематических задач;</w:t>
      </w:r>
    </w:p>
    <w:p w:rsidR="006C4736" w:rsidRPr="001E537E" w:rsidRDefault="006C4736" w:rsidP="006C4736">
      <w:pPr>
        <w:pStyle w:val="a4"/>
        <w:numPr>
          <w:ilvl w:val="0"/>
          <w:numId w:val="1"/>
        </w:numPr>
        <w:ind w:left="0" w:firstLine="426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E537E">
        <w:rPr>
          <w:rStyle w:val="fontstyle01"/>
          <w:rFonts w:ascii="Times New Roman" w:hAnsi="Times New Roman" w:cs="Times New Roman"/>
          <w:sz w:val="24"/>
          <w:szCs w:val="24"/>
        </w:rPr>
        <w:t>расширить и систематизировать общие сведения о функциях, пополнение класса изучаемых функций, иллюстрация широты применения функций для описания и изучения</w:t>
      </w:r>
      <w:r w:rsidRPr="001E53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537E">
        <w:rPr>
          <w:rStyle w:val="fontstyle01"/>
          <w:rFonts w:ascii="Times New Roman" w:hAnsi="Times New Roman" w:cs="Times New Roman"/>
          <w:sz w:val="24"/>
          <w:szCs w:val="24"/>
        </w:rPr>
        <w:t>реальных зависимостей;</w:t>
      </w:r>
    </w:p>
    <w:p w:rsidR="006C4736" w:rsidRPr="001E537E" w:rsidRDefault="006C4736" w:rsidP="006C4736">
      <w:pPr>
        <w:pStyle w:val="a4"/>
        <w:numPr>
          <w:ilvl w:val="0"/>
          <w:numId w:val="1"/>
        </w:numPr>
        <w:ind w:left="0" w:firstLine="426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E537E">
        <w:rPr>
          <w:rStyle w:val="fontstyle01"/>
          <w:rFonts w:ascii="Times New Roman" w:hAnsi="Times New Roman" w:cs="Times New Roman"/>
          <w:sz w:val="24"/>
          <w:szCs w:val="24"/>
        </w:rPr>
        <w:t>изучить свойства пространственных тел, формировать умения применять полученные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1E537E">
        <w:rPr>
          <w:rStyle w:val="fontstyle01"/>
          <w:rFonts w:ascii="Times New Roman" w:hAnsi="Times New Roman" w:cs="Times New Roman"/>
          <w:sz w:val="24"/>
          <w:szCs w:val="24"/>
        </w:rPr>
        <w:t>знания</w:t>
      </w:r>
      <w:r w:rsidRPr="001E537E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1E537E">
        <w:rPr>
          <w:rStyle w:val="fontstyle01"/>
          <w:rFonts w:ascii="Times New Roman" w:hAnsi="Times New Roman" w:cs="Times New Roman"/>
          <w:sz w:val="24"/>
          <w:szCs w:val="24"/>
        </w:rPr>
        <w:t>для решения практических задач;</w:t>
      </w:r>
    </w:p>
    <w:p w:rsidR="006C4736" w:rsidRPr="006C4736" w:rsidRDefault="006C4736" w:rsidP="00C34813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Style w:val="fontstyle01"/>
          <w:rFonts w:ascii="Times New Roman" w:hAnsi="Times New Roman" w:cs="Times New Roman"/>
          <w:b/>
          <w:bCs/>
          <w:sz w:val="24"/>
          <w:szCs w:val="24"/>
        </w:rPr>
      </w:pPr>
      <w:r w:rsidRPr="006C4736">
        <w:rPr>
          <w:rStyle w:val="fontstyle01"/>
          <w:rFonts w:ascii="Times New Roman" w:hAnsi="Times New Roman" w:cs="Times New Roman"/>
          <w:sz w:val="24"/>
          <w:szCs w:val="24"/>
        </w:rPr>
        <w:t>развивать представления о вероятностно-статистических закономерностях в</w:t>
      </w:r>
      <w:r w:rsidRPr="006C473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4736">
        <w:rPr>
          <w:rStyle w:val="fontstyle01"/>
          <w:rFonts w:ascii="Times New Roman" w:hAnsi="Times New Roman" w:cs="Times New Roman"/>
          <w:sz w:val="24"/>
          <w:szCs w:val="24"/>
        </w:rPr>
        <w:t>окружающем мире, совершенствовать интеллектуальные и речевые умения путем обогащения математического языка, развития логического мышления;</w:t>
      </w:r>
    </w:p>
    <w:p w:rsidR="002456EF" w:rsidRPr="002456EF" w:rsidRDefault="00A95933" w:rsidP="00A95933">
      <w:pPr>
        <w:pStyle w:val="a4"/>
        <w:numPr>
          <w:ilvl w:val="0"/>
          <w:numId w:val="1"/>
        </w:numPr>
        <w:tabs>
          <w:tab w:val="left" w:pos="142"/>
        </w:tabs>
        <w:spacing w:after="0"/>
        <w:jc w:val="center"/>
      </w:pPr>
      <w:r w:rsidRPr="002456EF">
        <w:rPr>
          <w:rStyle w:val="fontstyle01"/>
          <w:rFonts w:ascii="Times New Roman" w:hAnsi="Times New Roman" w:cs="Times New Roman"/>
          <w:sz w:val="24"/>
          <w:szCs w:val="24"/>
        </w:rPr>
        <w:t>по</w:t>
      </w:r>
      <w:r w:rsidR="006C4736" w:rsidRPr="002456EF">
        <w:rPr>
          <w:rStyle w:val="fontstyle01"/>
          <w:rFonts w:ascii="Times New Roman" w:hAnsi="Times New Roman" w:cs="Times New Roman"/>
          <w:sz w:val="24"/>
          <w:szCs w:val="24"/>
        </w:rPr>
        <w:t>знакомиться с основными идеями и методами математического анализа.</w:t>
      </w:r>
      <w:r w:rsidR="006C4736" w:rsidRPr="002456E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C4736" w:rsidRPr="002456E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456EF" w:rsidRPr="002456EF" w:rsidRDefault="002456EF" w:rsidP="002456EF">
      <w:pPr>
        <w:pStyle w:val="a4"/>
        <w:tabs>
          <w:tab w:val="left" w:pos="142"/>
        </w:tabs>
        <w:spacing w:after="0"/>
      </w:pPr>
    </w:p>
    <w:p w:rsidR="002456EF" w:rsidRPr="002456EF" w:rsidRDefault="002456EF" w:rsidP="002456EF">
      <w:pPr>
        <w:pStyle w:val="a4"/>
        <w:tabs>
          <w:tab w:val="left" w:pos="142"/>
        </w:tabs>
        <w:spacing w:after="0"/>
      </w:pPr>
    </w:p>
    <w:p w:rsidR="006C4736" w:rsidRDefault="002456EF" w:rsidP="00A95933">
      <w:pPr>
        <w:pStyle w:val="a4"/>
        <w:numPr>
          <w:ilvl w:val="0"/>
          <w:numId w:val="1"/>
        </w:numPr>
        <w:tabs>
          <w:tab w:val="left" w:pos="142"/>
        </w:tabs>
        <w:spacing w:after="0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="006C4736" w:rsidRPr="002456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писание места учебного предмета в учебном плане</w:t>
      </w:r>
    </w:p>
    <w:p w:rsidR="00E3506B" w:rsidRPr="006C4736" w:rsidRDefault="00E3506B" w:rsidP="00A95933">
      <w:pPr>
        <w:spacing w:after="0"/>
        <w:ind w:firstLine="567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1E537E">
        <w:rPr>
          <w:rStyle w:val="fontstyle01"/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="00EB5FC7">
        <w:rPr>
          <w:rStyle w:val="fontstyle01"/>
          <w:rFonts w:ascii="Times New Roman" w:hAnsi="Times New Roman" w:cs="Times New Roman"/>
          <w:sz w:val="24"/>
          <w:szCs w:val="24"/>
        </w:rPr>
        <w:t>базовый</w:t>
      </w:r>
      <w:r w:rsidR="005B7704">
        <w:rPr>
          <w:rStyle w:val="fontstyle01"/>
          <w:rFonts w:ascii="Times New Roman" w:hAnsi="Times New Roman" w:cs="Times New Roman"/>
          <w:sz w:val="24"/>
          <w:szCs w:val="24"/>
        </w:rPr>
        <w:t xml:space="preserve"> уровень обучения (</w:t>
      </w:r>
      <w:r w:rsidRPr="001E537E">
        <w:rPr>
          <w:rStyle w:val="fontstyle01"/>
          <w:rFonts w:ascii="Times New Roman" w:hAnsi="Times New Roman" w:cs="Times New Roman"/>
          <w:sz w:val="24"/>
          <w:szCs w:val="24"/>
        </w:rPr>
        <w:t xml:space="preserve">11 класс) </w:t>
      </w:r>
      <w:r w:rsidR="00EB5FC7">
        <w:rPr>
          <w:rStyle w:val="fontstyle01"/>
          <w:rFonts w:ascii="Times New Roman" w:hAnsi="Times New Roman" w:cs="Times New Roman"/>
          <w:sz w:val="24"/>
          <w:szCs w:val="24"/>
        </w:rPr>
        <w:t>136</w:t>
      </w:r>
      <w:r w:rsidRPr="006C4736">
        <w:rPr>
          <w:rStyle w:val="fontstyle01"/>
          <w:rFonts w:ascii="Times New Roman" w:hAnsi="Times New Roman" w:cs="Times New Roman"/>
          <w:sz w:val="24"/>
          <w:szCs w:val="24"/>
        </w:rPr>
        <w:t xml:space="preserve"> часов</w:t>
      </w:r>
      <w:r w:rsidR="00EB5FC7">
        <w:rPr>
          <w:rStyle w:val="fontstyle01"/>
          <w:rFonts w:ascii="Times New Roman" w:hAnsi="Times New Roman" w:cs="Times New Roman"/>
          <w:sz w:val="24"/>
          <w:szCs w:val="24"/>
        </w:rPr>
        <w:t xml:space="preserve"> (4</w:t>
      </w:r>
      <w:r w:rsidR="005B7704">
        <w:rPr>
          <w:rStyle w:val="fontstyle01"/>
          <w:rFonts w:ascii="Times New Roman" w:hAnsi="Times New Roman" w:cs="Times New Roman"/>
          <w:sz w:val="24"/>
          <w:szCs w:val="24"/>
        </w:rPr>
        <w:t xml:space="preserve"> час</w:t>
      </w:r>
      <w:r w:rsidR="00EB5FC7">
        <w:rPr>
          <w:rStyle w:val="fontstyle01"/>
          <w:rFonts w:ascii="Times New Roman" w:hAnsi="Times New Roman" w:cs="Times New Roman"/>
          <w:sz w:val="24"/>
          <w:szCs w:val="24"/>
        </w:rPr>
        <w:t>а</w:t>
      </w:r>
      <w:r w:rsidR="005B7704">
        <w:rPr>
          <w:rStyle w:val="fontstyle01"/>
          <w:rFonts w:ascii="Times New Roman" w:hAnsi="Times New Roman" w:cs="Times New Roman"/>
          <w:sz w:val="24"/>
          <w:szCs w:val="24"/>
        </w:rPr>
        <w:t xml:space="preserve"> в неделю</w:t>
      </w:r>
      <w:r w:rsidR="001E537E" w:rsidRPr="006C4736">
        <w:rPr>
          <w:rStyle w:val="fontstyle01"/>
          <w:rFonts w:ascii="Times New Roman" w:hAnsi="Times New Roman" w:cs="Times New Roman"/>
          <w:sz w:val="24"/>
          <w:szCs w:val="24"/>
        </w:rPr>
        <w:t xml:space="preserve"> 34 недели в 11 классе)</w:t>
      </w:r>
      <w:r w:rsidR="00C751B1" w:rsidRPr="006C4736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="00C751B1" w:rsidRPr="006C4736">
        <w:rPr>
          <w:color w:val="000000"/>
          <w:shd w:val="clear" w:color="auto" w:fill="FFFFFF"/>
        </w:rPr>
        <w:t xml:space="preserve"> </w:t>
      </w:r>
      <w:r w:rsidR="00C751B1" w:rsidRPr="006C47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Предмет «Математика» является интегрированным, состоящим в 11 классах из двух разделов: «Алгебра и начала математического анализа» и «Геометрия»</w:t>
      </w:r>
      <w:r w:rsidRPr="006C4736">
        <w:rPr>
          <w:rStyle w:val="fontstyle01"/>
          <w:rFonts w:ascii="Times New Roman" w:hAnsi="Times New Roman" w:cs="Times New Roman"/>
          <w:sz w:val="24"/>
          <w:szCs w:val="24"/>
        </w:rPr>
        <w:t>:</w:t>
      </w:r>
    </w:p>
    <w:p w:rsidR="00C2566A" w:rsidRPr="00C2566A" w:rsidRDefault="00C2566A" w:rsidP="00C2566A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Т</w:t>
      </w:r>
      <w:r w:rsidRPr="00C2566A">
        <w:rPr>
          <w:rStyle w:val="c0"/>
          <w:color w:val="000000"/>
        </w:rPr>
        <w:t>екущий контроль и промежуточная аттестация осуществляются в соответствии с «Положением об осуществлении текущего контроля успеваемости и промежуточной аттестации обучающихся, их формах, периодичности и порядке проведения».</w:t>
      </w:r>
    </w:p>
    <w:p w:rsidR="00C2566A" w:rsidRPr="00C2566A" w:rsidRDefault="00C2566A" w:rsidP="00C2566A">
      <w:pPr>
        <w:pStyle w:val="c2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566A">
        <w:rPr>
          <w:rStyle w:val="c0"/>
          <w:color w:val="000000"/>
        </w:rPr>
        <w:t>Текущий контроль осуществляется с целью проверки степени и качества усвоения материала в ходе его изучения в следующих формах: самостоятельные,  проверочные и контрольные работы, тесты, зачеты, проекты.</w:t>
      </w:r>
    </w:p>
    <w:p w:rsidR="00C2566A" w:rsidRPr="00C2566A" w:rsidRDefault="00C2566A" w:rsidP="00C2566A">
      <w:pPr>
        <w:pStyle w:val="c2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566A">
        <w:rPr>
          <w:rStyle w:val="c0"/>
          <w:color w:val="000000"/>
        </w:rPr>
        <w:t>Промежуточная аттестация осуществляется с целью проверки степени и качества усвоения материала по результатам изучения содержания учебного предмета в следующих формах:</w:t>
      </w:r>
    </w:p>
    <w:p w:rsidR="00C2566A" w:rsidRPr="00C2566A" w:rsidRDefault="00C2566A" w:rsidP="00C2566A">
      <w:pPr>
        <w:pStyle w:val="c4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566A">
        <w:rPr>
          <w:rStyle w:val="c0"/>
          <w:color w:val="000000"/>
        </w:rPr>
        <w:t xml:space="preserve">11 класс – </w:t>
      </w:r>
      <w:r>
        <w:rPr>
          <w:rStyle w:val="c0"/>
          <w:color w:val="000000"/>
        </w:rPr>
        <w:t>комплексный тест</w:t>
      </w:r>
      <w:r w:rsidRPr="00C2566A">
        <w:rPr>
          <w:rStyle w:val="c0"/>
          <w:color w:val="000000"/>
        </w:rPr>
        <w:t>.</w:t>
      </w:r>
    </w:p>
    <w:p w:rsidR="00C2566A" w:rsidRPr="00C2566A" w:rsidRDefault="00C2566A" w:rsidP="00C2566A">
      <w:pPr>
        <w:pStyle w:val="c2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566A">
        <w:rPr>
          <w:rStyle w:val="c0"/>
          <w:color w:val="000000"/>
        </w:rPr>
        <w:t>Государственная итоговая аттестация проводится в соответствии с законодательством РФ.</w:t>
      </w:r>
    </w:p>
    <w:p w:rsidR="00A95933" w:rsidRPr="006C4736" w:rsidRDefault="00A95933" w:rsidP="00A95933">
      <w:pPr>
        <w:pStyle w:val="a4"/>
        <w:ind w:left="709"/>
        <w:jc w:val="both"/>
        <w:rPr>
          <w:rStyle w:val="fontstyle01"/>
          <w:rFonts w:asciiTheme="minorHAnsi" w:hAnsiTheme="minorHAnsi"/>
          <w:color w:val="auto"/>
          <w:sz w:val="24"/>
          <w:szCs w:val="24"/>
        </w:rPr>
      </w:pPr>
    </w:p>
    <w:p w:rsidR="00A95933" w:rsidRDefault="00A95933" w:rsidP="00A95933">
      <w:pPr>
        <w:pStyle w:val="a4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95933">
        <w:rPr>
          <w:rStyle w:val="fontstyle01"/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A95933" w:rsidRDefault="00A95933" w:rsidP="00A95933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933">
        <w:rPr>
          <w:rFonts w:ascii="Times New Roman" w:hAnsi="Times New Roman" w:cs="Times New Roman"/>
          <w:sz w:val="24"/>
          <w:szCs w:val="24"/>
        </w:rPr>
        <w:t xml:space="preserve">В курсе математики содержание образования, представленное в старшей школе, развивается в следующих направлениях: </w:t>
      </w:r>
    </w:p>
    <w:p w:rsidR="00A95933" w:rsidRDefault="00A95933" w:rsidP="00A95933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5933">
        <w:rPr>
          <w:rFonts w:ascii="Times New Roman" w:hAnsi="Times New Roman" w:cs="Times New Roman"/>
          <w:sz w:val="24"/>
          <w:szCs w:val="24"/>
        </w:rPr>
        <w:t xml:space="preserve">· систематизация сведений о числах; формирование представлений о расширении числовых множеств от натуральных до комплексных как способе построения нового математического аппарата для решения задач окружающего мира и внутренних задач математики; совершенствование техники вычислений; </w:t>
      </w:r>
      <w:proofErr w:type="gramEnd"/>
    </w:p>
    <w:p w:rsidR="00A95933" w:rsidRDefault="00A95933" w:rsidP="00A95933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933">
        <w:rPr>
          <w:rFonts w:ascii="Times New Roman" w:hAnsi="Times New Roman" w:cs="Times New Roman"/>
          <w:sz w:val="24"/>
          <w:szCs w:val="24"/>
        </w:rPr>
        <w:t xml:space="preserve">· развитие и совершенствование техники алгебраических преобразований, решения уравнений, неравенств, систем; </w:t>
      </w:r>
    </w:p>
    <w:p w:rsidR="00A95933" w:rsidRDefault="00A95933" w:rsidP="00A95933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933">
        <w:rPr>
          <w:rFonts w:ascii="Times New Roman" w:hAnsi="Times New Roman" w:cs="Times New Roman"/>
          <w:sz w:val="24"/>
          <w:szCs w:val="24"/>
        </w:rPr>
        <w:t xml:space="preserve">· систематизация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 </w:t>
      </w:r>
    </w:p>
    <w:p w:rsidR="00A95933" w:rsidRDefault="00A95933" w:rsidP="00A95933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933">
        <w:rPr>
          <w:rFonts w:ascii="Times New Roman" w:hAnsi="Times New Roman" w:cs="Times New Roman"/>
          <w:sz w:val="24"/>
          <w:szCs w:val="24"/>
        </w:rPr>
        <w:t>· расширение системы сведений о свойствах плоских фигур, систематическое изучение свой</w:t>
      </w:r>
      <w:proofErr w:type="gramStart"/>
      <w:r w:rsidRPr="00A95933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A95933">
        <w:rPr>
          <w:rFonts w:ascii="Times New Roman" w:hAnsi="Times New Roman" w:cs="Times New Roman"/>
          <w:sz w:val="24"/>
          <w:szCs w:val="24"/>
        </w:rPr>
        <w:t xml:space="preserve">остранственных тел, развитие представлений о геометрических измерениях; </w:t>
      </w:r>
    </w:p>
    <w:p w:rsidR="00A95933" w:rsidRDefault="00A95933" w:rsidP="00A95933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933">
        <w:rPr>
          <w:rFonts w:ascii="Times New Roman" w:hAnsi="Times New Roman" w:cs="Times New Roman"/>
          <w:sz w:val="24"/>
          <w:szCs w:val="24"/>
        </w:rPr>
        <w:t xml:space="preserve">· развитие представлений о вероятностно-статистических закономерностях в окружающем мире; </w:t>
      </w:r>
    </w:p>
    <w:p w:rsidR="00A95933" w:rsidRDefault="00A95933" w:rsidP="00A95933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933">
        <w:rPr>
          <w:rFonts w:ascii="Times New Roman" w:hAnsi="Times New Roman" w:cs="Times New Roman"/>
          <w:sz w:val="24"/>
          <w:szCs w:val="24"/>
        </w:rPr>
        <w:t xml:space="preserve">· совершенствование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использовать их в нестандартных ситуациях; </w:t>
      </w:r>
    </w:p>
    <w:p w:rsidR="00A95933" w:rsidRDefault="00A95933" w:rsidP="00A95933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933">
        <w:rPr>
          <w:rFonts w:ascii="Times New Roman" w:hAnsi="Times New Roman" w:cs="Times New Roman"/>
          <w:sz w:val="24"/>
          <w:szCs w:val="24"/>
        </w:rPr>
        <w:t xml:space="preserve">· 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и явлений в природе и обществе. Изучение математики в старшей школе на углубленном уровне направлено на достижение следующих целей: </w:t>
      </w:r>
    </w:p>
    <w:p w:rsidR="00A95933" w:rsidRDefault="00A95933" w:rsidP="00A95933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933">
        <w:rPr>
          <w:rFonts w:ascii="Times New Roman" w:hAnsi="Times New Roman" w:cs="Times New Roman"/>
          <w:sz w:val="24"/>
          <w:szCs w:val="24"/>
        </w:rPr>
        <w:t xml:space="preserve">· формирование представлений об идеях и методах математики; о математике как универсальном языке науки, средстве моделирования явлений и процессов; </w:t>
      </w:r>
    </w:p>
    <w:p w:rsidR="00A95933" w:rsidRDefault="00A95933" w:rsidP="00A95933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933">
        <w:rPr>
          <w:rFonts w:ascii="Times New Roman" w:hAnsi="Times New Roman" w:cs="Times New Roman"/>
          <w:sz w:val="24"/>
          <w:szCs w:val="24"/>
        </w:rPr>
        <w:t xml:space="preserve">· овладение устным и письменным математическим языком, математическими знаниями и умениями, необходимыми для изучения школьных естественнонаучных 3 дисциплин, для продолжения образования и освоения избранной специальности на современном уровне; </w:t>
      </w:r>
    </w:p>
    <w:p w:rsidR="00A95933" w:rsidRDefault="00A95933" w:rsidP="00A95933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933">
        <w:rPr>
          <w:rFonts w:ascii="Times New Roman" w:hAnsi="Times New Roman" w:cs="Times New Roman"/>
          <w:sz w:val="24"/>
          <w:szCs w:val="24"/>
        </w:rPr>
        <w:lastRenderedPageBreak/>
        <w:t xml:space="preserve">· развитие логического мышления, алгоритмической культуры, пространственного воображения, развитие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деятельности; </w:t>
      </w:r>
    </w:p>
    <w:p w:rsidR="002456EF" w:rsidRDefault="00A95933" w:rsidP="002456EF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933">
        <w:rPr>
          <w:rFonts w:ascii="Times New Roman" w:hAnsi="Times New Roman" w:cs="Times New Roman"/>
          <w:sz w:val="24"/>
          <w:szCs w:val="24"/>
        </w:rPr>
        <w:t xml:space="preserve">· воспитание средствами математики культуры личности: знакомство с историей развития математики, эволюцией математических идей, понимание значимости математики для общественного прогресса. </w:t>
      </w:r>
    </w:p>
    <w:p w:rsidR="002456EF" w:rsidRDefault="002456EF" w:rsidP="002456EF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56EF" w:rsidRDefault="002456EF" w:rsidP="002456EF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23C3" w:rsidRDefault="004D4235" w:rsidP="002456EF">
      <w:pPr>
        <w:pStyle w:val="a4"/>
        <w:ind w:left="0" w:firstLine="567"/>
        <w:jc w:val="both"/>
        <w:rPr>
          <w:rStyle w:val="fontstyle01"/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Style w:val="fontstyle01"/>
          <w:rFonts w:ascii="Times New Roman" w:hAnsi="Times New Roman" w:cs="Times New Roman"/>
          <w:b/>
          <w:sz w:val="24"/>
          <w:szCs w:val="24"/>
        </w:rPr>
        <w:t>УЧЕБНО-МЕТОДИЧЕСКОЕ</w:t>
      </w:r>
      <w:r w:rsidR="00383135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И МАТЕРИАЛЬНО – ТЕХНИЧЕСКОЕ ОБЕСПЕЧЕНИЕ </w:t>
      </w:r>
    </w:p>
    <w:p w:rsidR="00D423C3" w:rsidRDefault="00383135" w:rsidP="00383135">
      <w:pPr>
        <w:pStyle w:val="a4"/>
        <w:spacing w:after="0"/>
        <w:ind w:left="0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b/>
          <w:sz w:val="24"/>
          <w:szCs w:val="24"/>
        </w:rPr>
        <w:t>ПРОГРАММЫ</w:t>
      </w:r>
      <w:r w:rsidR="00046551" w:rsidRPr="0038313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p w:rsidR="00383135" w:rsidRPr="00D423C3" w:rsidRDefault="00046551" w:rsidP="00383135">
      <w:pPr>
        <w:pStyle w:val="a4"/>
        <w:spacing w:after="0"/>
        <w:ind w:left="0"/>
        <w:jc w:val="center"/>
        <w:rPr>
          <w:rStyle w:val="fontstyle01"/>
          <w:rFonts w:ascii="Times New Roman" w:hAnsi="Times New Roman" w:cs="Times New Roman"/>
          <w:b/>
          <w:bCs/>
          <w:i/>
          <w:sz w:val="24"/>
          <w:szCs w:val="24"/>
        </w:rPr>
      </w:pPr>
      <w:r w:rsidRPr="00D423C3">
        <w:rPr>
          <w:rStyle w:val="fontstyle01"/>
          <w:rFonts w:ascii="Times New Roman" w:hAnsi="Times New Roman" w:cs="Times New Roman"/>
          <w:b/>
          <w:i/>
          <w:sz w:val="24"/>
          <w:szCs w:val="24"/>
        </w:rPr>
        <w:t>1. Учебная литература.</w:t>
      </w:r>
    </w:p>
    <w:p w:rsidR="00383135" w:rsidRPr="00383135" w:rsidRDefault="00046551" w:rsidP="00046551">
      <w:pPr>
        <w:pStyle w:val="a4"/>
        <w:spacing w:after="0"/>
        <w:ind w:left="0"/>
        <w:rPr>
          <w:rStyle w:val="fontstyle01"/>
          <w:rFonts w:ascii="Times New Roman" w:hAnsi="Times New Roman" w:cs="Times New Roman"/>
          <w:bCs/>
          <w:sz w:val="24"/>
          <w:szCs w:val="24"/>
        </w:rPr>
      </w:pPr>
      <w:r w:rsidRPr="00383135">
        <w:rPr>
          <w:rStyle w:val="fontstyle01"/>
          <w:rFonts w:ascii="Times New Roman" w:hAnsi="Times New Roman" w:cs="Times New Roman"/>
          <w:bCs/>
          <w:sz w:val="24"/>
          <w:szCs w:val="24"/>
        </w:rPr>
        <w:t>1.1. Учебник: Алгебра и начала анализа для 10 класса, авторов: Ю.М. Калягин, Ю.В. Сидоров, М.В. Ткачёва, Н.Е. Фёдорова и М.И.</w:t>
      </w:r>
      <w:r w:rsidRPr="0038313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383135">
        <w:rPr>
          <w:rStyle w:val="fontstyle01"/>
          <w:rFonts w:ascii="Times New Roman" w:hAnsi="Times New Roman" w:cs="Times New Roman"/>
          <w:bCs/>
          <w:sz w:val="24"/>
          <w:szCs w:val="24"/>
        </w:rPr>
        <w:t>Шабунин</w:t>
      </w:r>
      <w:proofErr w:type="spellEnd"/>
      <w:r w:rsidRPr="00383135">
        <w:rPr>
          <w:rStyle w:val="fontstyle01"/>
          <w:rFonts w:ascii="Times New Roman" w:hAnsi="Times New Roman" w:cs="Times New Roman"/>
          <w:bCs/>
          <w:sz w:val="24"/>
          <w:szCs w:val="24"/>
        </w:rPr>
        <w:t>, под редакцией А.Б.</w:t>
      </w:r>
      <w:r w:rsidR="00383135" w:rsidRPr="00383135">
        <w:rPr>
          <w:rStyle w:val="fontstyle01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83135" w:rsidRPr="00383135">
        <w:rPr>
          <w:rStyle w:val="fontstyle01"/>
          <w:rFonts w:ascii="Times New Roman" w:hAnsi="Times New Roman" w:cs="Times New Roman"/>
          <w:bCs/>
          <w:sz w:val="24"/>
          <w:szCs w:val="24"/>
        </w:rPr>
        <w:t>Жижченко</w:t>
      </w:r>
      <w:proofErr w:type="spellEnd"/>
      <w:r w:rsidR="00383135" w:rsidRPr="00383135">
        <w:rPr>
          <w:rStyle w:val="fontstyle01"/>
          <w:rFonts w:ascii="Times New Roman" w:hAnsi="Times New Roman" w:cs="Times New Roman"/>
          <w:bCs/>
          <w:sz w:val="24"/>
          <w:szCs w:val="24"/>
        </w:rPr>
        <w:t>. – М. Просвещение, 2021</w:t>
      </w:r>
      <w:r w:rsidRPr="003831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3135">
        <w:rPr>
          <w:rStyle w:val="fontstyle01"/>
          <w:rFonts w:ascii="Times New Roman" w:hAnsi="Times New Roman" w:cs="Times New Roman"/>
          <w:bCs/>
          <w:sz w:val="24"/>
          <w:szCs w:val="24"/>
        </w:rPr>
        <w:t>1.2. Учебник: Алгебра и начала анализа для 11 класса, авторов: Ю.М. Калягин, Ю.В. Сидоров, М.В. Ткачёва, Н.Е. Фёдорова и М.И.</w:t>
      </w:r>
      <w:r w:rsidR="00383135" w:rsidRPr="00383135">
        <w:rPr>
          <w:rStyle w:val="fontstyle01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83135">
        <w:rPr>
          <w:rStyle w:val="fontstyle01"/>
          <w:rFonts w:ascii="Times New Roman" w:hAnsi="Times New Roman" w:cs="Times New Roman"/>
          <w:bCs/>
          <w:sz w:val="24"/>
          <w:szCs w:val="24"/>
        </w:rPr>
        <w:t>Шабунин</w:t>
      </w:r>
      <w:proofErr w:type="spellEnd"/>
      <w:r w:rsidRPr="00383135">
        <w:rPr>
          <w:rStyle w:val="fontstyle01"/>
          <w:rFonts w:ascii="Times New Roman" w:hAnsi="Times New Roman" w:cs="Times New Roman"/>
          <w:bCs/>
          <w:sz w:val="24"/>
          <w:szCs w:val="24"/>
        </w:rPr>
        <w:t xml:space="preserve">, под редакцией А.Б. </w:t>
      </w:r>
      <w:proofErr w:type="spellStart"/>
      <w:r w:rsidRPr="00383135">
        <w:rPr>
          <w:rStyle w:val="fontstyle01"/>
          <w:rFonts w:ascii="Times New Roman" w:hAnsi="Times New Roman" w:cs="Times New Roman"/>
          <w:bCs/>
          <w:sz w:val="24"/>
          <w:szCs w:val="24"/>
        </w:rPr>
        <w:t>Жижченко</w:t>
      </w:r>
      <w:proofErr w:type="spellEnd"/>
      <w:r w:rsidRPr="00383135">
        <w:rPr>
          <w:rStyle w:val="fontstyle01"/>
          <w:rFonts w:ascii="Times New Roman" w:hAnsi="Times New Roman" w:cs="Times New Roman"/>
          <w:bCs/>
          <w:sz w:val="24"/>
          <w:szCs w:val="24"/>
        </w:rPr>
        <w:t>. – М. Просвещение, 20</w:t>
      </w:r>
      <w:r w:rsidR="00383135" w:rsidRPr="00383135">
        <w:rPr>
          <w:rStyle w:val="fontstyle01"/>
          <w:rFonts w:ascii="Times New Roman" w:hAnsi="Times New Roman" w:cs="Times New Roman"/>
          <w:bCs/>
          <w:sz w:val="24"/>
          <w:szCs w:val="24"/>
        </w:rPr>
        <w:t>2</w:t>
      </w:r>
      <w:r w:rsidRPr="00383135">
        <w:rPr>
          <w:rStyle w:val="fontstyle01"/>
          <w:rFonts w:ascii="Times New Roman" w:hAnsi="Times New Roman" w:cs="Times New Roman"/>
          <w:bCs/>
          <w:sz w:val="24"/>
          <w:szCs w:val="24"/>
        </w:rPr>
        <w:t>1</w:t>
      </w:r>
      <w:r w:rsidRPr="003831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3135">
        <w:rPr>
          <w:rStyle w:val="fontstyle01"/>
          <w:rFonts w:ascii="Times New Roman" w:hAnsi="Times New Roman" w:cs="Times New Roman"/>
          <w:bCs/>
          <w:sz w:val="24"/>
          <w:szCs w:val="24"/>
        </w:rPr>
        <w:t xml:space="preserve">1.3. Учебник: </w:t>
      </w:r>
      <w:proofErr w:type="spellStart"/>
      <w:r w:rsidRPr="00383135">
        <w:rPr>
          <w:rStyle w:val="fontstyle01"/>
          <w:rFonts w:ascii="Times New Roman" w:hAnsi="Times New Roman" w:cs="Times New Roman"/>
          <w:bCs/>
          <w:sz w:val="24"/>
          <w:szCs w:val="24"/>
        </w:rPr>
        <w:t>Л.С.Атанасян</w:t>
      </w:r>
      <w:proofErr w:type="spellEnd"/>
      <w:r w:rsidRPr="00383135">
        <w:rPr>
          <w:rStyle w:val="fontstyle01"/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83135">
        <w:rPr>
          <w:rStyle w:val="fontstyle01"/>
          <w:rFonts w:ascii="Times New Roman" w:hAnsi="Times New Roman" w:cs="Times New Roman"/>
          <w:bCs/>
          <w:sz w:val="24"/>
          <w:szCs w:val="24"/>
        </w:rPr>
        <w:t>В.Ф.Бутузов</w:t>
      </w:r>
      <w:proofErr w:type="spellEnd"/>
      <w:r w:rsidRPr="00383135">
        <w:rPr>
          <w:rStyle w:val="fontstyle01"/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83135">
        <w:rPr>
          <w:rStyle w:val="fontstyle01"/>
          <w:rFonts w:ascii="Times New Roman" w:hAnsi="Times New Roman" w:cs="Times New Roman"/>
          <w:bCs/>
          <w:sz w:val="24"/>
          <w:szCs w:val="24"/>
        </w:rPr>
        <w:t>С.Б.Кадомцев</w:t>
      </w:r>
      <w:proofErr w:type="spellEnd"/>
      <w:r w:rsidRPr="00383135">
        <w:rPr>
          <w:rStyle w:val="fontstyle01"/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83135">
        <w:rPr>
          <w:rStyle w:val="fontstyle01"/>
          <w:rFonts w:ascii="Times New Roman" w:hAnsi="Times New Roman" w:cs="Times New Roman"/>
          <w:bCs/>
          <w:sz w:val="24"/>
          <w:szCs w:val="24"/>
        </w:rPr>
        <w:t>Л.С.Киселёва</w:t>
      </w:r>
      <w:proofErr w:type="spellEnd"/>
      <w:r w:rsidRPr="00383135">
        <w:rPr>
          <w:rStyle w:val="fontstyle01"/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83135">
        <w:rPr>
          <w:rStyle w:val="fontstyle01"/>
          <w:rFonts w:ascii="Times New Roman" w:hAnsi="Times New Roman" w:cs="Times New Roman"/>
          <w:bCs/>
          <w:sz w:val="24"/>
          <w:szCs w:val="24"/>
        </w:rPr>
        <w:t>Э.Г.Позняк</w:t>
      </w:r>
      <w:proofErr w:type="spellEnd"/>
      <w:r w:rsidRPr="00383135">
        <w:rPr>
          <w:rStyle w:val="fontstyle01"/>
          <w:rFonts w:ascii="Times New Roman" w:hAnsi="Times New Roman" w:cs="Times New Roman"/>
          <w:bCs/>
          <w:sz w:val="24"/>
          <w:szCs w:val="24"/>
        </w:rPr>
        <w:t xml:space="preserve">. Геометрия, 10-11. Учебник </w:t>
      </w:r>
      <w:proofErr w:type="spellStart"/>
      <w:r w:rsidRPr="00383135">
        <w:rPr>
          <w:rStyle w:val="fontstyle01"/>
          <w:rFonts w:ascii="Times New Roman" w:hAnsi="Times New Roman" w:cs="Times New Roman"/>
          <w:bCs/>
          <w:sz w:val="24"/>
          <w:szCs w:val="24"/>
        </w:rPr>
        <w:t>дляобщеобразовательных</w:t>
      </w:r>
      <w:proofErr w:type="spellEnd"/>
      <w:r w:rsidRPr="00383135">
        <w:rPr>
          <w:rStyle w:val="fontstyle01"/>
          <w:rFonts w:ascii="Times New Roman" w:hAnsi="Times New Roman" w:cs="Times New Roman"/>
          <w:bCs/>
          <w:sz w:val="24"/>
          <w:szCs w:val="24"/>
        </w:rPr>
        <w:t xml:space="preserve"> учреждений. Базовый и профильный уровни/ - Москва: «Просвещение», 201</w:t>
      </w:r>
      <w:r w:rsidR="00383135" w:rsidRPr="00383135">
        <w:rPr>
          <w:rStyle w:val="fontstyle01"/>
          <w:rFonts w:ascii="Times New Roman" w:hAnsi="Times New Roman" w:cs="Times New Roman"/>
          <w:bCs/>
          <w:sz w:val="24"/>
          <w:szCs w:val="24"/>
        </w:rPr>
        <w:t>9</w:t>
      </w:r>
      <w:r w:rsidRPr="003831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3135">
        <w:rPr>
          <w:rStyle w:val="fontstyle01"/>
          <w:rFonts w:ascii="Times New Roman" w:hAnsi="Times New Roman" w:cs="Times New Roman"/>
          <w:bCs/>
          <w:sz w:val="24"/>
          <w:szCs w:val="24"/>
        </w:rPr>
        <w:t xml:space="preserve">1.4. Дидактические материалы для 10 и 11 класса, авторов: М.И. </w:t>
      </w:r>
      <w:proofErr w:type="spellStart"/>
      <w:r w:rsidRPr="00383135">
        <w:rPr>
          <w:rStyle w:val="fontstyle01"/>
          <w:rFonts w:ascii="Times New Roman" w:hAnsi="Times New Roman" w:cs="Times New Roman"/>
          <w:bCs/>
          <w:sz w:val="24"/>
          <w:szCs w:val="24"/>
        </w:rPr>
        <w:t>Шабунин</w:t>
      </w:r>
      <w:proofErr w:type="spellEnd"/>
      <w:r w:rsidRPr="00383135">
        <w:rPr>
          <w:rStyle w:val="fontstyle01"/>
          <w:rFonts w:ascii="Times New Roman" w:hAnsi="Times New Roman" w:cs="Times New Roman"/>
          <w:bCs/>
          <w:sz w:val="24"/>
          <w:szCs w:val="24"/>
        </w:rPr>
        <w:t xml:space="preserve">, М.В. Ткачёва, Н.Е. Фёдорова, О.Н. Доброва. – </w:t>
      </w:r>
      <w:proofErr w:type="spellStart"/>
      <w:r w:rsidRPr="00383135">
        <w:rPr>
          <w:rStyle w:val="fontstyle01"/>
          <w:rFonts w:ascii="Times New Roman" w:hAnsi="Times New Roman" w:cs="Times New Roman"/>
          <w:bCs/>
          <w:sz w:val="24"/>
          <w:szCs w:val="24"/>
        </w:rPr>
        <w:t>М.Просвещение</w:t>
      </w:r>
      <w:proofErr w:type="spellEnd"/>
      <w:r w:rsidRPr="00383135">
        <w:rPr>
          <w:rStyle w:val="fontstyle01"/>
          <w:rFonts w:ascii="Times New Roman" w:hAnsi="Times New Roman" w:cs="Times New Roman"/>
          <w:bCs/>
          <w:sz w:val="24"/>
          <w:szCs w:val="24"/>
        </w:rPr>
        <w:t>, 201</w:t>
      </w:r>
      <w:r w:rsidR="00383135" w:rsidRPr="00383135">
        <w:rPr>
          <w:rStyle w:val="fontstyle01"/>
          <w:rFonts w:ascii="Times New Roman" w:hAnsi="Times New Roman" w:cs="Times New Roman"/>
          <w:bCs/>
          <w:sz w:val="24"/>
          <w:szCs w:val="24"/>
        </w:rPr>
        <w:t>5</w:t>
      </w:r>
      <w:r w:rsidRPr="00383135">
        <w:rPr>
          <w:rStyle w:val="fontstyle01"/>
          <w:rFonts w:ascii="Times New Roman" w:hAnsi="Times New Roman" w:cs="Times New Roman"/>
          <w:bCs/>
          <w:sz w:val="24"/>
          <w:szCs w:val="24"/>
        </w:rPr>
        <w:t>.</w:t>
      </w:r>
      <w:r w:rsidRPr="003831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3135">
        <w:rPr>
          <w:rStyle w:val="fontstyle01"/>
          <w:rFonts w:ascii="Times New Roman" w:hAnsi="Times New Roman" w:cs="Times New Roman"/>
          <w:bCs/>
          <w:sz w:val="24"/>
          <w:szCs w:val="24"/>
        </w:rPr>
        <w:t>1.5. Изучение алгебры и начал анализа в 10 и 11 классе. Книга для учителя. Авторы: Н.Е. Фёдорова, М.В. Ткачёва,– М. Просвещение,</w:t>
      </w:r>
      <w:r w:rsidR="00383135" w:rsidRPr="00383135">
        <w:rPr>
          <w:rStyle w:val="fontstyle01"/>
          <w:rFonts w:ascii="Times New Roman" w:hAnsi="Times New Roman" w:cs="Times New Roman"/>
          <w:bCs/>
          <w:sz w:val="24"/>
          <w:szCs w:val="24"/>
        </w:rPr>
        <w:t xml:space="preserve"> </w:t>
      </w:r>
      <w:r w:rsidRPr="00383135">
        <w:rPr>
          <w:rStyle w:val="fontstyle01"/>
          <w:rFonts w:ascii="Times New Roman" w:hAnsi="Times New Roman" w:cs="Times New Roman"/>
          <w:bCs/>
          <w:sz w:val="24"/>
          <w:szCs w:val="24"/>
        </w:rPr>
        <w:t>201</w:t>
      </w:r>
      <w:r w:rsidR="00383135" w:rsidRPr="00383135">
        <w:rPr>
          <w:rStyle w:val="fontstyle01"/>
          <w:rFonts w:ascii="Times New Roman" w:hAnsi="Times New Roman" w:cs="Times New Roman"/>
          <w:bCs/>
          <w:sz w:val="24"/>
          <w:szCs w:val="24"/>
        </w:rPr>
        <w:t>5</w:t>
      </w:r>
      <w:r w:rsidR="00383135">
        <w:rPr>
          <w:rStyle w:val="fontstyle01"/>
          <w:rFonts w:ascii="Times New Roman" w:hAnsi="Times New Roman" w:cs="Times New Roman"/>
          <w:bCs/>
          <w:sz w:val="24"/>
          <w:szCs w:val="24"/>
        </w:rPr>
        <w:t>.</w:t>
      </w:r>
    </w:p>
    <w:p w:rsidR="00D423C3" w:rsidRDefault="00D423C3" w:rsidP="00383135">
      <w:pPr>
        <w:pStyle w:val="a4"/>
        <w:spacing w:after="0"/>
        <w:ind w:left="0"/>
        <w:jc w:val="center"/>
        <w:rPr>
          <w:rStyle w:val="fontstyle01"/>
        </w:rPr>
      </w:pPr>
    </w:p>
    <w:p w:rsidR="00383135" w:rsidRPr="00D423C3" w:rsidRDefault="00046551" w:rsidP="00383135">
      <w:pPr>
        <w:pStyle w:val="a4"/>
        <w:spacing w:after="0"/>
        <w:ind w:left="0"/>
        <w:jc w:val="center"/>
        <w:rPr>
          <w:rStyle w:val="fontstyle01"/>
          <w:b/>
          <w:i/>
        </w:rPr>
      </w:pPr>
      <w:r w:rsidRPr="00D423C3">
        <w:rPr>
          <w:rStyle w:val="fontstyle01"/>
          <w:b/>
          <w:i/>
        </w:rPr>
        <w:t>2. Дополнительная и методическая литература.</w:t>
      </w:r>
    </w:p>
    <w:p w:rsidR="00383135" w:rsidRPr="00383135" w:rsidRDefault="00046551" w:rsidP="00383135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83135">
        <w:rPr>
          <w:rStyle w:val="fontstyle01"/>
          <w:rFonts w:ascii="Times New Roman" w:hAnsi="Times New Roman" w:cs="Times New Roman"/>
          <w:bCs/>
          <w:sz w:val="24"/>
          <w:szCs w:val="24"/>
        </w:rPr>
        <w:t>2.1. Алгебра и начала математического анализа. Сборник рабочих программ. 10-11 классы. Базовый и углубленный уровни: учебное</w:t>
      </w:r>
      <w:r w:rsidR="00383135">
        <w:rPr>
          <w:rStyle w:val="fontstyle01"/>
          <w:rFonts w:ascii="Times New Roman" w:hAnsi="Times New Roman" w:cs="Times New Roman"/>
          <w:bCs/>
          <w:sz w:val="24"/>
          <w:szCs w:val="24"/>
        </w:rPr>
        <w:t xml:space="preserve"> </w:t>
      </w:r>
      <w:r w:rsidRPr="00383135">
        <w:rPr>
          <w:rStyle w:val="fontstyle01"/>
          <w:rFonts w:ascii="Times New Roman" w:hAnsi="Times New Roman" w:cs="Times New Roman"/>
          <w:bCs/>
          <w:sz w:val="24"/>
          <w:szCs w:val="24"/>
        </w:rPr>
        <w:t xml:space="preserve">пособие для учителей общеобразовательных организаций/. Составитель: Т. А. </w:t>
      </w:r>
      <w:proofErr w:type="spellStart"/>
      <w:r w:rsidRPr="00383135">
        <w:rPr>
          <w:rStyle w:val="fontstyle01"/>
          <w:rFonts w:ascii="Times New Roman" w:hAnsi="Times New Roman" w:cs="Times New Roman"/>
          <w:bCs/>
          <w:sz w:val="24"/>
          <w:szCs w:val="24"/>
        </w:rPr>
        <w:t>Бурмистрова</w:t>
      </w:r>
      <w:proofErr w:type="spellEnd"/>
      <w:r w:rsidRPr="00383135">
        <w:rPr>
          <w:rStyle w:val="fontstyle01"/>
          <w:rFonts w:ascii="Times New Roman" w:hAnsi="Times New Roman" w:cs="Times New Roman"/>
          <w:bCs/>
          <w:sz w:val="24"/>
          <w:szCs w:val="24"/>
        </w:rPr>
        <w:t>. - М.: Просвещение, 2016 г.</w:t>
      </w:r>
      <w:r w:rsidRPr="003831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3135">
        <w:rPr>
          <w:rStyle w:val="fontstyle01"/>
          <w:rFonts w:ascii="Times New Roman" w:hAnsi="Times New Roman" w:cs="Times New Roman"/>
          <w:bCs/>
          <w:sz w:val="24"/>
          <w:szCs w:val="24"/>
        </w:rPr>
        <w:t>2.2. Геометрия. Сборник рабочих программ. 10-11 классы. Базовый и углубленный уровни: учебное пособие для учителей</w:t>
      </w:r>
      <w:r w:rsidR="00383135">
        <w:rPr>
          <w:rStyle w:val="fontstyle01"/>
          <w:rFonts w:ascii="Times New Roman" w:hAnsi="Times New Roman" w:cs="Times New Roman"/>
          <w:bCs/>
          <w:sz w:val="24"/>
          <w:szCs w:val="24"/>
        </w:rPr>
        <w:t xml:space="preserve"> </w:t>
      </w:r>
      <w:r w:rsidRPr="00383135">
        <w:rPr>
          <w:rStyle w:val="fontstyle01"/>
          <w:rFonts w:ascii="Times New Roman" w:hAnsi="Times New Roman" w:cs="Times New Roman"/>
          <w:bCs/>
          <w:sz w:val="24"/>
          <w:szCs w:val="24"/>
        </w:rPr>
        <w:t xml:space="preserve">общеобразовательных организаций/. Составитель: Т. А. </w:t>
      </w:r>
      <w:proofErr w:type="spellStart"/>
      <w:r w:rsidRPr="00383135">
        <w:rPr>
          <w:rStyle w:val="fontstyle01"/>
          <w:rFonts w:ascii="Times New Roman" w:hAnsi="Times New Roman" w:cs="Times New Roman"/>
          <w:bCs/>
          <w:sz w:val="24"/>
          <w:szCs w:val="24"/>
        </w:rPr>
        <w:t>Бурмистрова</w:t>
      </w:r>
      <w:proofErr w:type="spellEnd"/>
      <w:r w:rsidRPr="00383135">
        <w:rPr>
          <w:rStyle w:val="fontstyle01"/>
          <w:rFonts w:ascii="Times New Roman" w:hAnsi="Times New Roman" w:cs="Times New Roman"/>
          <w:bCs/>
          <w:sz w:val="24"/>
          <w:szCs w:val="24"/>
        </w:rPr>
        <w:t>. - М.: Просвещение, 2016 г.</w:t>
      </w:r>
      <w:r w:rsidRPr="003831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3135">
        <w:rPr>
          <w:rStyle w:val="fontstyle01"/>
          <w:rFonts w:ascii="Times New Roman" w:hAnsi="Times New Roman" w:cs="Times New Roman"/>
          <w:bCs/>
          <w:sz w:val="24"/>
          <w:szCs w:val="24"/>
        </w:rPr>
        <w:t xml:space="preserve">2.3. Контрольные работы по алгебре и началам анализа для 10 – 11 классов общеобразовательных школ. / А.Г. Мордкович, </w:t>
      </w:r>
      <w:proofErr w:type="spellStart"/>
      <w:r w:rsidRPr="00383135">
        <w:rPr>
          <w:rStyle w:val="fontstyle01"/>
          <w:rFonts w:ascii="Times New Roman" w:hAnsi="Times New Roman" w:cs="Times New Roman"/>
          <w:bCs/>
          <w:sz w:val="24"/>
          <w:szCs w:val="24"/>
        </w:rPr>
        <w:t>Е.Е.Тульчинская</w:t>
      </w:r>
      <w:proofErr w:type="spellEnd"/>
      <w:r w:rsidRPr="00383135">
        <w:rPr>
          <w:rStyle w:val="fontstyle01"/>
          <w:rFonts w:ascii="Times New Roman" w:hAnsi="Times New Roman" w:cs="Times New Roman"/>
          <w:bCs/>
          <w:sz w:val="24"/>
          <w:szCs w:val="24"/>
        </w:rPr>
        <w:t>. / М: Мнемозина, 2006, 61с.</w:t>
      </w:r>
      <w:r w:rsidRPr="003831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3135">
        <w:rPr>
          <w:rStyle w:val="fontstyle01"/>
          <w:rFonts w:ascii="Times New Roman" w:hAnsi="Times New Roman" w:cs="Times New Roman"/>
          <w:bCs/>
          <w:sz w:val="24"/>
          <w:szCs w:val="24"/>
        </w:rPr>
        <w:t>2.4. А. П. Ершова. Самостоятельные и контрольные работы. Алгебра 10-11 класс.</w:t>
      </w:r>
      <w:r w:rsidRPr="003831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3135">
        <w:rPr>
          <w:rStyle w:val="fontstyle01"/>
          <w:rFonts w:ascii="Times New Roman" w:hAnsi="Times New Roman" w:cs="Times New Roman"/>
          <w:bCs/>
          <w:sz w:val="24"/>
          <w:szCs w:val="24"/>
        </w:rPr>
        <w:t>2.5. Математика в школе. Ежемесячный научно-методический журнал.</w:t>
      </w:r>
      <w:r w:rsidRPr="003831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3135">
        <w:rPr>
          <w:rStyle w:val="fontstyle01"/>
          <w:rFonts w:ascii="Times New Roman" w:hAnsi="Times New Roman" w:cs="Times New Roman"/>
          <w:bCs/>
          <w:sz w:val="24"/>
          <w:szCs w:val="24"/>
        </w:rPr>
        <w:t xml:space="preserve">2.6. Ткачева М. В., Федорова Н. Е. Элементы статистики и вероятность. Учебное пособие для учащихся 7—9 </w:t>
      </w:r>
      <w:proofErr w:type="spellStart"/>
      <w:r w:rsidRPr="00383135">
        <w:rPr>
          <w:rStyle w:val="fontstyle01"/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383135">
        <w:rPr>
          <w:rStyle w:val="fontstyle01"/>
          <w:rFonts w:ascii="Times New Roman" w:hAnsi="Times New Roman" w:cs="Times New Roman"/>
          <w:bCs/>
          <w:sz w:val="24"/>
          <w:szCs w:val="24"/>
        </w:rPr>
        <w:t>. — М., 2005.</w:t>
      </w:r>
      <w:r w:rsidRPr="003831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3135">
        <w:rPr>
          <w:rStyle w:val="fontstyle01"/>
          <w:rFonts w:ascii="Times New Roman" w:hAnsi="Times New Roman" w:cs="Times New Roman"/>
          <w:bCs/>
          <w:sz w:val="24"/>
          <w:szCs w:val="24"/>
        </w:rPr>
        <w:t xml:space="preserve">2.7. </w:t>
      </w:r>
      <w:proofErr w:type="spellStart"/>
      <w:r w:rsidRPr="00383135">
        <w:rPr>
          <w:rStyle w:val="fontstyle01"/>
          <w:rFonts w:ascii="Times New Roman" w:hAnsi="Times New Roman" w:cs="Times New Roman"/>
          <w:bCs/>
          <w:sz w:val="24"/>
          <w:szCs w:val="24"/>
        </w:rPr>
        <w:t>Виленкин</w:t>
      </w:r>
      <w:proofErr w:type="spellEnd"/>
      <w:r w:rsidRPr="00383135">
        <w:rPr>
          <w:rStyle w:val="fontstyle01"/>
          <w:rFonts w:ascii="Times New Roman" w:hAnsi="Times New Roman" w:cs="Times New Roman"/>
          <w:bCs/>
          <w:sz w:val="24"/>
          <w:szCs w:val="24"/>
        </w:rPr>
        <w:t xml:space="preserve"> Н.Я., </w:t>
      </w:r>
      <w:proofErr w:type="spellStart"/>
      <w:r w:rsidRPr="00383135">
        <w:rPr>
          <w:rStyle w:val="fontstyle01"/>
          <w:rFonts w:ascii="Times New Roman" w:hAnsi="Times New Roman" w:cs="Times New Roman"/>
          <w:bCs/>
          <w:sz w:val="24"/>
          <w:szCs w:val="24"/>
        </w:rPr>
        <w:t>Шибасов</w:t>
      </w:r>
      <w:proofErr w:type="spellEnd"/>
      <w:r w:rsidRPr="00383135">
        <w:rPr>
          <w:rStyle w:val="fontstyle01"/>
          <w:rFonts w:ascii="Times New Roman" w:hAnsi="Times New Roman" w:cs="Times New Roman"/>
          <w:bCs/>
          <w:sz w:val="24"/>
          <w:szCs w:val="24"/>
        </w:rPr>
        <w:t xml:space="preserve"> Л. П., </w:t>
      </w:r>
      <w:proofErr w:type="spellStart"/>
      <w:r w:rsidRPr="00383135">
        <w:rPr>
          <w:rStyle w:val="fontstyle01"/>
          <w:rFonts w:ascii="Times New Roman" w:hAnsi="Times New Roman" w:cs="Times New Roman"/>
          <w:bCs/>
          <w:sz w:val="24"/>
          <w:szCs w:val="24"/>
        </w:rPr>
        <w:t>Шибасова</w:t>
      </w:r>
      <w:proofErr w:type="spellEnd"/>
      <w:r w:rsidRPr="00383135">
        <w:rPr>
          <w:rStyle w:val="fontstyle01"/>
          <w:rFonts w:ascii="Times New Roman" w:hAnsi="Times New Roman" w:cs="Times New Roman"/>
          <w:bCs/>
          <w:sz w:val="24"/>
          <w:szCs w:val="24"/>
        </w:rPr>
        <w:t xml:space="preserve"> З. Ф. За страницами учебника математики. — М., 1997, 2008</w:t>
      </w:r>
      <w:r w:rsidR="00383135">
        <w:rPr>
          <w:rStyle w:val="fontstyle01"/>
          <w:rFonts w:ascii="Times New Roman" w:hAnsi="Times New Roman" w:cs="Times New Roman"/>
          <w:bCs/>
          <w:sz w:val="24"/>
          <w:szCs w:val="24"/>
        </w:rPr>
        <w:t>.</w:t>
      </w:r>
    </w:p>
    <w:p w:rsidR="00383135" w:rsidRPr="00D423C3" w:rsidRDefault="00046551" w:rsidP="00383135">
      <w:pPr>
        <w:pStyle w:val="a4"/>
        <w:spacing w:after="0"/>
        <w:ind w:left="0"/>
        <w:jc w:val="center"/>
        <w:rPr>
          <w:rStyle w:val="fontstyle01"/>
          <w:rFonts w:ascii="Times New Roman" w:hAnsi="Times New Roman" w:cs="Times New Roman"/>
          <w:b/>
          <w:i/>
          <w:sz w:val="24"/>
          <w:szCs w:val="24"/>
        </w:rPr>
      </w:pPr>
      <w:r w:rsidRPr="00D423C3">
        <w:rPr>
          <w:rStyle w:val="fontstyle01"/>
          <w:rFonts w:ascii="Times New Roman" w:hAnsi="Times New Roman" w:cs="Times New Roman"/>
          <w:b/>
          <w:i/>
          <w:sz w:val="24"/>
          <w:szCs w:val="24"/>
        </w:rPr>
        <w:t>3. Электронные образовательные ресурсы.</w:t>
      </w:r>
    </w:p>
    <w:p w:rsidR="00046551" w:rsidRPr="00383135" w:rsidRDefault="00046551" w:rsidP="00383135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83135">
        <w:rPr>
          <w:rStyle w:val="fontstyle01"/>
          <w:rFonts w:ascii="Times New Roman" w:hAnsi="Times New Roman" w:cs="Times New Roman"/>
          <w:bCs/>
          <w:sz w:val="24"/>
          <w:szCs w:val="24"/>
        </w:rPr>
        <w:t xml:space="preserve">3.1. Учительский портал: </w:t>
      </w:r>
      <w:r w:rsidRPr="00383135">
        <w:rPr>
          <w:rStyle w:val="fontstyle01"/>
          <w:rFonts w:ascii="Times New Roman" w:hAnsi="Times New Roman" w:cs="Times New Roman"/>
          <w:bCs/>
          <w:color w:val="0000FF"/>
          <w:sz w:val="24"/>
          <w:szCs w:val="24"/>
        </w:rPr>
        <w:t>www.uchportal.ru</w:t>
      </w:r>
      <w:r w:rsidRPr="00383135">
        <w:rPr>
          <w:rFonts w:ascii="Times New Roman" w:hAnsi="Times New Roman" w:cs="Times New Roman"/>
          <w:color w:val="0000FF"/>
          <w:sz w:val="24"/>
          <w:szCs w:val="24"/>
        </w:rPr>
        <w:br/>
      </w:r>
      <w:r w:rsidRPr="00383135">
        <w:rPr>
          <w:rStyle w:val="fontstyle01"/>
          <w:rFonts w:ascii="Times New Roman" w:hAnsi="Times New Roman" w:cs="Times New Roman"/>
          <w:bCs/>
          <w:sz w:val="24"/>
          <w:szCs w:val="24"/>
        </w:rPr>
        <w:t xml:space="preserve">3.2. Сеть творческих учителей: </w:t>
      </w:r>
      <w:r w:rsidRPr="00383135">
        <w:rPr>
          <w:rStyle w:val="fontstyle01"/>
          <w:rFonts w:ascii="Times New Roman" w:hAnsi="Times New Roman" w:cs="Times New Roman"/>
          <w:bCs/>
          <w:color w:val="0000FF"/>
          <w:sz w:val="24"/>
          <w:szCs w:val="24"/>
        </w:rPr>
        <w:t>http://it-n.ru/communities.aspx?cat_no=4510&amp;tmpl=com</w:t>
      </w:r>
      <w:r w:rsidRPr="00383135">
        <w:rPr>
          <w:rFonts w:ascii="Times New Roman" w:hAnsi="Times New Roman" w:cs="Times New Roman"/>
          <w:color w:val="0000FF"/>
          <w:sz w:val="24"/>
          <w:szCs w:val="24"/>
        </w:rPr>
        <w:br/>
      </w:r>
      <w:r w:rsidRPr="00383135">
        <w:rPr>
          <w:rStyle w:val="fontstyle01"/>
          <w:rFonts w:ascii="Times New Roman" w:hAnsi="Times New Roman" w:cs="Times New Roman"/>
          <w:bCs/>
          <w:sz w:val="24"/>
          <w:szCs w:val="24"/>
        </w:rPr>
        <w:t xml:space="preserve">3.3. Единая коллекция образовательных ресурсов: </w:t>
      </w:r>
      <w:r w:rsidRPr="00383135">
        <w:rPr>
          <w:rStyle w:val="fontstyle01"/>
          <w:rFonts w:ascii="Times New Roman" w:hAnsi="Times New Roman" w:cs="Times New Roman"/>
          <w:bCs/>
          <w:color w:val="0000FF"/>
          <w:sz w:val="24"/>
          <w:szCs w:val="24"/>
        </w:rPr>
        <w:t>www.school-collektion.edu.ru</w:t>
      </w:r>
      <w:r w:rsidRPr="00383135">
        <w:rPr>
          <w:rFonts w:ascii="Times New Roman" w:hAnsi="Times New Roman" w:cs="Times New Roman"/>
          <w:color w:val="0000FF"/>
          <w:sz w:val="24"/>
          <w:szCs w:val="24"/>
        </w:rPr>
        <w:br/>
      </w:r>
      <w:r w:rsidRPr="00383135">
        <w:rPr>
          <w:rStyle w:val="fontstyle01"/>
          <w:rFonts w:ascii="Times New Roman" w:hAnsi="Times New Roman" w:cs="Times New Roman"/>
          <w:bCs/>
          <w:sz w:val="24"/>
          <w:szCs w:val="24"/>
        </w:rPr>
        <w:t>3.4. Сайт открытого банка задний ЕГЭ ФИПИ</w:t>
      </w:r>
      <w:proofErr w:type="gramStart"/>
      <w:r w:rsidRPr="00383135">
        <w:rPr>
          <w:rStyle w:val="fontstyle01"/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383135">
        <w:rPr>
          <w:rStyle w:val="fontstyle01"/>
          <w:rFonts w:ascii="Times New Roman" w:hAnsi="Times New Roman" w:cs="Times New Roman"/>
          <w:bCs/>
          <w:sz w:val="24"/>
          <w:szCs w:val="24"/>
        </w:rPr>
        <w:t xml:space="preserve"> </w:t>
      </w:r>
      <w:r w:rsidRPr="00383135">
        <w:rPr>
          <w:rStyle w:val="fontstyle01"/>
          <w:rFonts w:ascii="Times New Roman" w:hAnsi="Times New Roman" w:cs="Times New Roman"/>
          <w:bCs/>
          <w:color w:val="0000FF"/>
          <w:sz w:val="24"/>
          <w:szCs w:val="24"/>
        </w:rPr>
        <w:t xml:space="preserve">http://os.fipi.ru/home/1 </w:t>
      </w:r>
      <w:r w:rsidRPr="00383135">
        <w:rPr>
          <w:rStyle w:val="fontstyle01"/>
          <w:rFonts w:ascii="Times New Roman" w:hAnsi="Times New Roman" w:cs="Times New Roman"/>
          <w:bCs/>
          <w:color w:val="222222"/>
          <w:sz w:val="24"/>
          <w:szCs w:val="24"/>
        </w:rPr>
        <w:t>.</w:t>
      </w:r>
      <w:r w:rsidRPr="0038313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83135">
        <w:rPr>
          <w:rStyle w:val="fontstyle01"/>
          <w:rFonts w:ascii="Times New Roman" w:hAnsi="Times New Roman" w:cs="Times New Roman"/>
          <w:bCs/>
          <w:sz w:val="24"/>
          <w:szCs w:val="24"/>
        </w:rPr>
        <w:lastRenderedPageBreak/>
        <w:t xml:space="preserve">3.5. </w:t>
      </w:r>
      <w:r w:rsidR="00383135">
        <w:rPr>
          <w:rStyle w:val="fontstyle01"/>
          <w:rFonts w:ascii="Times New Roman" w:hAnsi="Times New Roman" w:cs="Times New Roman"/>
          <w:bCs/>
          <w:sz w:val="24"/>
          <w:szCs w:val="24"/>
        </w:rPr>
        <w:t>С</w:t>
      </w:r>
      <w:r w:rsidRPr="00383135">
        <w:rPr>
          <w:rStyle w:val="fontstyle01"/>
          <w:rFonts w:ascii="Times New Roman" w:hAnsi="Times New Roman" w:cs="Times New Roman"/>
          <w:bCs/>
          <w:sz w:val="24"/>
          <w:szCs w:val="24"/>
        </w:rPr>
        <w:t xml:space="preserve">айт для самообразования и онлайн тестирования: </w:t>
      </w:r>
      <w:r w:rsidRPr="00383135">
        <w:rPr>
          <w:rStyle w:val="fontstyle01"/>
          <w:rFonts w:ascii="Times New Roman" w:hAnsi="Times New Roman" w:cs="Times New Roman"/>
          <w:bCs/>
          <w:color w:val="0000FF"/>
          <w:sz w:val="24"/>
          <w:szCs w:val="24"/>
        </w:rPr>
        <w:t>http://uztest.ru/</w:t>
      </w:r>
      <w:r w:rsidRPr="00383135">
        <w:rPr>
          <w:rFonts w:ascii="Times New Roman" w:hAnsi="Times New Roman" w:cs="Times New Roman"/>
          <w:color w:val="0000FF"/>
          <w:sz w:val="24"/>
          <w:szCs w:val="24"/>
        </w:rPr>
        <w:br/>
      </w:r>
      <w:r w:rsidRPr="00383135">
        <w:rPr>
          <w:rStyle w:val="fontstyle01"/>
          <w:rFonts w:ascii="Times New Roman" w:hAnsi="Times New Roman" w:cs="Times New Roman"/>
          <w:bCs/>
          <w:sz w:val="24"/>
          <w:szCs w:val="24"/>
        </w:rPr>
        <w:t xml:space="preserve">3.6. Дистанционная обучающая система для подготовки к экзамену «РЕШУ ЕГЭ»: </w:t>
      </w:r>
      <w:r w:rsidRPr="00383135">
        <w:rPr>
          <w:rStyle w:val="fontstyle01"/>
          <w:rFonts w:ascii="Times New Roman" w:hAnsi="Times New Roman" w:cs="Times New Roman"/>
          <w:bCs/>
          <w:color w:val="0000FF"/>
          <w:sz w:val="24"/>
          <w:szCs w:val="24"/>
        </w:rPr>
        <w:t>http://решуегэ</w:t>
      </w:r>
      <w:proofErr w:type="gramStart"/>
      <w:r w:rsidRPr="00383135">
        <w:rPr>
          <w:rStyle w:val="fontstyle01"/>
          <w:rFonts w:ascii="Times New Roman" w:hAnsi="Times New Roman" w:cs="Times New Roman"/>
          <w:bCs/>
          <w:color w:val="0000FF"/>
          <w:sz w:val="24"/>
          <w:szCs w:val="24"/>
        </w:rPr>
        <w:t>.р</w:t>
      </w:r>
      <w:proofErr w:type="gramEnd"/>
      <w:r w:rsidRPr="00383135">
        <w:rPr>
          <w:rStyle w:val="fontstyle01"/>
          <w:rFonts w:ascii="Times New Roman" w:hAnsi="Times New Roman" w:cs="Times New Roman"/>
          <w:bCs/>
          <w:color w:val="0000FF"/>
          <w:sz w:val="24"/>
          <w:szCs w:val="24"/>
        </w:rPr>
        <w:t xml:space="preserve">ф </w:t>
      </w:r>
      <w:r w:rsidRPr="00383135">
        <w:rPr>
          <w:rStyle w:val="fontstyle01"/>
          <w:rFonts w:ascii="Times New Roman" w:hAnsi="Times New Roman" w:cs="Times New Roman"/>
          <w:bCs/>
          <w:sz w:val="24"/>
          <w:szCs w:val="24"/>
        </w:rPr>
        <w:t xml:space="preserve">, </w:t>
      </w:r>
      <w:r w:rsidRPr="00383135">
        <w:rPr>
          <w:rStyle w:val="fontstyle01"/>
          <w:rFonts w:ascii="Times New Roman" w:hAnsi="Times New Roman" w:cs="Times New Roman"/>
          <w:bCs/>
          <w:color w:val="0000FF"/>
          <w:sz w:val="24"/>
          <w:szCs w:val="24"/>
        </w:rPr>
        <w:t>http://reshuege.ru</w:t>
      </w:r>
      <w:r w:rsidRPr="00383135">
        <w:rPr>
          <w:rFonts w:ascii="Times New Roman" w:hAnsi="Times New Roman" w:cs="Times New Roman"/>
          <w:color w:val="0000FF"/>
          <w:sz w:val="24"/>
          <w:szCs w:val="24"/>
        </w:rPr>
        <w:br/>
      </w:r>
    </w:p>
    <w:sectPr w:rsidR="00046551" w:rsidRPr="00383135" w:rsidSect="00F81578">
      <w:footerReference w:type="default" r:id="rId11"/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504" w:rsidRDefault="00FB6504" w:rsidP="00D56871">
      <w:pPr>
        <w:spacing w:after="0" w:line="240" w:lineRule="auto"/>
      </w:pPr>
      <w:r>
        <w:separator/>
      </w:r>
    </w:p>
  </w:endnote>
  <w:endnote w:type="continuationSeparator" w:id="0">
    <w:p w:rsidR="00FB6504" w:rsidRDefault="00FB6504" w:rsidP="00D56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OpenSymbol">
    <w:altName w:val="Times New Roman"/>
    <w:panose1 w:val="00000000000000000000"/>
    <w:charset w:val="00"/>
    <w:family w:val="roman"/>
    <w:notTrueType/>
    <w:pitch w:val="default"/>
  </w:font>
  <w:font w:name="Carlito-Bold">
    <w:altName w:val="Times New Roman"/>
    <w:panose1 w:val="00000000000000000000"/>
    <w:charset w:val="00"/>
    <w:family w:val="roman"/>
    <w:notTrueType/>
    <w:pitch w:val="default"/>
  </w:font>
  <w:font w:name="LiberationSerif-Italic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7305791"/>
      <w:docPartObj>
        <w:docPartGallery w:val="Page Numbers (Bottom of Page)"/>
        <w:docPartUnique/>
      </w:docPartObj>
    </w:sdtPr>
    <w:sdtEndPr/>
    <w:sdtContent>
      <w:p w:rsidR="00EB5FC7" w:rsidRDefault="00EB5FC7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6EF">
          <w:rPr>
            <w:noProof/>
          </w:rPr>
          <w:t>5</w:t>
        </w:r>
        <w:r>
          <w:fldChar w:fldCharType="end"/>
        </w:r>
      </w:p>
    </w:sdtContent>
  </w:sdt>
  <w:p w:rsidR="00EB5FC7" w:rsidRDefault="00EB5FC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504" w:rsidRDefault="00FB6504" w:rsidP="00D56871">
      <w:pPr>
        <w:spacing w:after="0" w:line="240" w:lineRule="auto"/>
      </w:pPr>
      <w:r>
        <w:separator/>
      </w:r>
    </w:p>
  </w:footnote>
  <w:footnote w:type="continuationSeparator" w:id="0">
    <w:p w:rsidR="00FB6504" w:rsidRDefault="00FB6504" w:rsidP="00D56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7AB1306"/>
    <w:multiLevelType w:val="multilevel"/>
    <w:tmpl w:val="E59E6B78"/>
    <w:lvl w:ilvl="0">
      <w:start w:val="2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8"/>
        </w:tabs>
        <w:ind w:left="918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7">
    <w:nsid w:val="39162E1D"/>
    <w:multiLevelType w:val="hybridMultilevel"/>
    <w:tmpl w:val="665C68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349E4"/>
    <w:multiLevelType w:val="hybridMultilevel"/>
    <w:tmpl w:val="818C75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6F"/>
    <w:rsid w:val="00046551"/>
    <w:rsid w:val="000B04D5"/>
    <w:rsid w:val="0012198C"/>
    <w:rsid w:val="001355BF"/>
    <w:rsid w:val="00162B08"/>
    <w:rsid w:val="001E537E"/>
    <w:rsid w:val="001F2C35"/>
    <w:rsid w:val="00224E30"/>
    <w:rsid w:val="002456EF"/>
    <w:rsid w:val="002654E6"/>
    <w:rsid w:val="002A3045"/>
    <w:rsid w:val="002B624B"/>
    <w:rsid w:val="002C58CD"/>
    <w:rsid w:val="002F1BE0"/>
    <w:rsid w:val="00307931"/>
    <w:rsid w:val="00321F29"/>
    <w:rsid w:val="00344850"/>
    <w:rsid w:val="003462C6"/>
    <w:rsid w:val="00370A5E"/>
    <w:rsid w:val="00383130"/>
    <w:rsid w:val="00383135"/>
    <w:rsid w:val="00384D74"/>
    <w:rsid w:val="0043383C"/>
    <w:rsid w:val="00473A86"/>
    <w:rsid w:val="00490423"/>
    <w:rsid w:val="0049524F"/>
    <w:rsid w:val="004D4235"/>
    <w:rsid w:val="0053005B"/>
    <w:rsid w:val="005633C6"/>
    <w:rsid w:val="00593B73"/>
    <w:rsid w:val="005A6FA5"/>
    <w:rsid w:val="005B7704"/>
    <w:rsid w:val="005E7565"/>
    <w:rsid w:val="005F0D7A"/>
    <w:rsid w:val="006236C4"/>
    <w:rsid w:val="00671A03"/>
    <w:rsid w:val="006825BF"/>
    <w:rsid w:val="006C4736"/>
    <w:rsid w:val="006E2D08"/>
    <w:rsid w:val="00732C40"/>
    <w:rsid w:val="00740E9F"/>
    <w:rsid w:val="007424E1"/>
    <w:rsid w:val="0077039C"/>
    <w:rsid w:val="007C4E07"/>
    <w:rsid w:val="00800871"/>
    <w:rsid w:val="0081737B"/>
    <w:rsid w:val="00825884"/>
    <w:rsid w:val="00860C77"/>
    <w:rsid w:val="008E74DA"/>
    <w:rsid w:val="00913C9E"/>
    <w:rsid w:val="00932F6F"/>
    <w:rsid w:val="00934D8D"/>
    <w:rsid w:val="00942457"/>
    <w:rsid w:val="0096438E"/>
    <w:rsid w:val="009A4AC9"/>
    <w:rsid w:val="009C0898"/>
    <w:rsid w:val="00A14959"/>
    <w:rsid w:val="00A95933"/>
    <w:rsid w:val="00B00E20"/>
    <w:rsid w:val="00B17349"/>
    <w:rsid w:val="00B22AFC"/>
    <w:rsid w:val="00B26D15"/>
    <w:rsid w:val="00B5650C"/>
    <w:rsid w:val="00BB0FB0"/>
    <w:rsid w:val="00BB70B8"/>
    <w:rsid w:val="00BD2436"/>
    <w:rsid w:val="00BD65B1"/>
    <w:rsid w:val="00C1013F"/>
    <w:rsid w:val="00C177A9"/>
    <w:rsid w:val="00C2566A"/>
    <w:rsid w:val="00C34813"/>
    <w:rsid w:val="00C37D2B"/>
    <w:rsid w:val="00C67054"/>
    <w:rsid w:val="00C751B1"/>
    <w:rsid w:val="00C93CBA"/>
    <w:rsid w:val="00CF4DA7"/>
    <w:rsid w:val="00D423C3"/>
    <w:rsid w:val="00D56871"/>
    <w:rsid w:val="00DA049B"/>
    <w:rsid w:val="00DC0570"/>
    <w:rsid w:val="00DE0B0B"/>
    <w:rsid w:val="00DE39F2"/>
    <w:rsid w:val="00DF591A"/>
    <w:rsid w:val="00DF5B3D"/>
    <w:rsid w:val="00E00633"/>
    <w:rsid w:val="00E3506B"/>
    <w:rsid w:val="00E52221"/>
    <w:rsid w:val="00EB5FC7"/>
    <w:rsid w:val="00ED5C2D"/>
    <w:rsid w:val="00EE7F3F"/>
    <w:rsid w:val="00F347AD"/>
    <w:rsid w:val="00F4526A"/>
    <w:rsid w:val="00F80776"/>
    <w:rsid w:val="00F81578"/>
    <w:rsid w:val="00F8348C"/>
    <w:rsid w:val="00FB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nhideWhenUsed/>
    <w:qFormat/>
    <w:rsid w:val="006E2D08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E7F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01">
    <w:name w:val="fontstyle01"/>
    <w:basedOn w:val="a1"/>
    <w:rsid w:val="00E3506B"/>
    <w:rPr>
      <w:rFonts w:ascii="LiberationSerif" w:hAnsi="LiberationSerif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1"/>
    <w:rsid w:val="00E3506B"/>
    <w:rPr>
      <w:rFonts w:ascii="OpenSymbol" w:hAnsi="OpenSymbol" w:hint="default"/>
      <w:b w:val="0"/>
      <w:bCs w:val="0"/>
      <w:i w:val="0"/>
      <w:iCs w:val="0"/>
      <w:color w:val="000000"/>
      <w:sz w:val="22"/>
      <w:szCs w:val="22"/>
    </w:rPr>
  </w:style>
  <w:style w:type="paragraph" w:styleId="a4">
    <w:name w:val="List Paragraph"/>
    <w:basedOn w:val="a0"/>
    <w:qFormat/>
    <w:rsid w:val="00E3506B"/>
    <w:pPr>
      <w:ind w:left="720"/>
      <w:contextualSpacing/>
    </w:pPr>
  </w:style>
  <w:style w:type="character" w:customStyle="1" w:styleId="fontstyle31">
    <w:name w:val="fontstyle31"/>
    <w:basedOn w:val="a1"/>
    <w:rsid w:val="00321F29"/>
    <w:rPr>
      <w:rFonts w:ascii="Carlito-Bold" w:hAnsi="Carlito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1"/>
    <w:rsid w:val="00321F29"/>
    <w:rPr>
      <w:rFonts w:ascii="LiberationSerif-Italic" w:hAnsi="LiberationSerif-Italic" w:hint="default"/>
      <w:b w:val="0"/>
      <w:bCs w:val="0"/>
      <w:i/>
      <w:iCs/>
      <w:color w:val="000000"/>
      <w:sz w:val="28"/>
      <w:szCs w:val="28"/>
    </w:rPr>
  </w:style>
  <w:style w:type="character" w:customStyle="1" w:styleId="fontstyle51">
    <w:name w:val="fontstyle51"/>
    <w:basedOn w:val="a1"/>
    <w:rsid w:val="00321F29"/>
    <w:rPr>
      <w:rFonts w:ascii="OpenSymbol" w:hAnsi="OpenSymbo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WW8Num2z0">
    <w:name w:val="WW8Num2z0"/>
    <w:rsid w:val="00F81578"/>
    <w:rPr>
      <w:rFonts w:ascii="Times New Roman" w:hAnsi="Times New Roman" w:cs="Times New Roman"/>
    </w:rPr>
  </w:style>
  <w:style w:type="character" w:customStyle="1" w:styleId="WW8Num2z1">
    <w:name w:val="WW8Num2z1"/>
    <w:rsid w:val="00F81578"/>
    <w:rPr>
      <w:rFonts w:ascii="Courier New" w:hAnsi="Courier New" w:cs="Courier New"/>
    </w:rPr>
  </w:style>
  <w:style w:type="character" w:customStyle="1" w:styleId="WW8Num2z3">
    <w:name w:val="WW8Num2z3"/>
    <w:rsid w:val="00F81578"/>
    <w:rPr>
      <w:rFonts w:ascii="Symbol" w:hAnsi="Symbol" w:cs="Symbol"/>
    </w:rPr>
  </w:style>
  <w:style w:type="character" w:customStyle="1" w:styleId="WW8Num7z0">
    <w:name w:val="WW8Num7z0"/>
    <w:rsid w:val="00F81578"/>
    <w:rPr>
      <w:rFonts w:ascii="Wingdings" w:hAnsi="Wingdings" w:cs="Wingdings"/>
    </w:rPr>
  </w:style>
  <w:style w:type="character" w:customStyle="1" w:styleId="WW8Num7z1">
    <w:name w:val="WW8Num7z1"/>
    <w:rsid w:val="00F81578"/>
    <w:rPr>
      <w:rFonts w:ascii="Courier New" w:hAnsi="Courier New" w:cs="Courier New"/>
    </w:rPr>
  </w:style>
  <w:style w:type="character" w:customStyle="1" w:styleId="WW8Num7z3">
    <w:name w:val="WW8Num7z3"/>
    <w:rsid w:val="00F81578"/>
    <w:rPr>
      <w:rFonts w:ascii="Symbol" w:hAnsi="Symbol" w:cs="Symbol"/>
    </w:rPr>
  </w:style>
  <w:style w:type="character" w:customStyle="1" w:styleId="WW8Num8z0">
    <w:name w:val="WW8Num8z0"/>
    <w:rsid w:val="00F81578"/>
    <w:rPr>
      <w:rFonts w:ascii="Times New Roman" w:hAnsi="Times New Roman" w:cs="Times New Roman"/>
    </w:rPr>
  </w:style>
  <w:style w:type="character" w:customStyle="1" w:styleId="WW8Num8z1">
    <w:name w:val="WW8Num8z1"/>
    <w:rsid w:val="00F81578"/>
    <w:rPr>
      <w:rFonts w:ascii="Courier New" w:hAnsi="Courier New" w:cs="Courier New"/>
    </w:rPr>
  </w:style>
  <w:style w:type="character" w:customStyle="1" w:styleId="WW8Num8z3">
    <w:name w:val="WW8Num8z3"/>
    <w:rsid w:val="00F81578"/>
    <w:rPr>
      <w:rFonts w:ascii="Symbol" w:hAnsi="Symbol" w:cs="Symbol"/>
    </w:rPr>
  </w:style>
  <w:style w:type="character" w:customStyle="1" w:styleId="WW8Num9z0">
    <w:name w:val="WW8Num9z0"/>
    <w:rsid w:val="00F81578"/>
    <w:rPr>
      <w:rFonts w:ascii="Symbol" w:hAnsi="Symbol" w:cs="Symbol"/>
    </w:rPr>
  </w:style>
  <w:style w:type="character" w:customStyle="1" w:styleId="WW8Num9z1">
    <w:name w:val="WW8Num9z1"/>
    <w:rsid w:val="00F81578"/>
    <w:rPr>
      <w:rFonts w:ascii="Courier New" w:hAnsi="Courier New" w:cs="Courier New"/>
    </w:rPr>
  </w:style>
  <w:style w:type="character" w:customStyle="1" w:styleId="WW8Num9z3">
    <w:name w:val="WW8Num9z3"/>
    <w:rsid w:val="00F81578"/>
    <w:rPr>
      <w:rFonts w:ascii="Symbol" w:hAnsi="Symbol" w:cs="Symbol"/>
    </w:rPr>
  </w:style>
  <w:style w:type="character" w:customStyle="1" w:styleId="WW8Num10z0">
    <w:name w:val="WW8Num10z0"/>
    <w:rsid w:val="00F81578"/>
    <w:rPr>
      <w:rFonts w:ascii="Times New Roman" w:hAnsi="Times New Roman" w:cs="Times New Roman"/>
    </w:rPr>
  </w:style>
  <w:style w:type="character" w:customStyle="1" w:styleId="WW8Num10z1">
    <w:name w:val="WW8Num10z1"/>
    <w:rsid w:val="00F81578"/>
    <w:rPr>
      <w:rFonts w:ascii="Courier New" w:hAnsi="Courier New" w:cs="Courier New"/>
    </w:rPr>
  </w:style>
  <w:style w:type="character" w:customStyle="1" w:styleId="WW8Num10z3">
    <w:name w:val="WW8Num10z3"/>
    <w:rsid w:val="00F81578"/>
    <w:rPr>
      <w:rFonts w:ascii="Symbol" w:hAnsi="Symbol" w:cs="Symbol"/>
    </w:rPr>
  </w:style>
  <w:style w:type="character" w:customStyle="1" w:styleId="WW8NumSt1z0">
    <w:name w:val="WW8NumSt1z0"/>
    <w:rsid w:val="00F81578"/>
    <w:rPr>
      <w:rFonts w:ascii="Symbol" w:hAnsi="Symbol" w:cs="Symbol"/>
    </w:rPr>
  </w:style>
  <w:style w:type="character" w:customStyle="1" w:styleId="31">
    <w:name w:val="Основной шрифт абзаца3"/>
    <w:rsid w:val="00F81578"/>
  </w:style>
  <w:style w:type="character" w:customStyle="1" w:styleId="WW8Num1z0">
    <w:name w:val="WW8Num1z0"/>
    <w:rsid w:val="00F81578"/>
    <w:rPr>
      <w:rFonts w:ascii="Times New Roman" w:hAnsi="Times New Roman" w:cs="Times New Roman"/>
    </w:rPr>
  </w:style>
  <w:style w:type="character" w:customStyle="1" w:styleId="WW8Num3z0">
    <w:name w:val="WW8Num3z0"/>
    <w:rsid w:val="00F81578"/>
    <w:rPr>
      <w:rFonts w:ascii="Times New Roman" w:hAnsi="Times New Roman" w:cs="Times New Roman"/>
    </w:rPr>
  </w:style>
  <w:style w:type="character" w:customStyle="1" w:styleId="WW8Num4z0">
    <w:name w:val="WW8Num4z0"/>
    <w:rsid w:val="00F81578"/>
    <w:rPr>
      <w:rFonts w:ascii="Times New Roman" w:hAnsi="Times New Roman" w:cs="Times New Roman"/>
    </w:rPr>
  </w:style>
  <w:style w:type="character" w:customStyle="1" w:styleId="WW8Num5z0">
    <w:name w:val="WW8Num5z0"/>
    <w:rsid w:val="00F81578"/>
    <w:rPr>
      <w:rFonts w:ascii="Times New Roman" w:hAnsi="Times New Roman" w:cs="Times New Roman"/>
    </w:rPr>
  </w:style>
  <w:style w:type="character" w:customStyle="1" w:styleId="WW8Num6z0">
    <w:name w:val="WW8Num6z0"/>
    <w:rsid w:val="00F81578"/>
    <w:rPr>
      <w:rFonts w:ascii="Times New Roman" w:hAnsi="Times New Roman" w:cs="Times New Roman"/>
    </w:rPr>
  </w:style>
  <w:style w:type="character" w:customStyle="1" w:styleId="WW8Num11z0">
    <w:name w:val="WW8Num11z0"/>
    <w:rsid w:val="00F81578"/>
    <w:rPr>
      <w:rFonts w:ascii="Times New Roman" w:hAnsi="Times New Roman" w:cs="Times New Roman"/>
    </w:rPr>
  </w:style>
  <w:style w:type="character" w:customStyle="1" w:styleId="WW8Num12z0">
    <w:name w:val="WW8Num12z0"/>
    <w:rsid w:val="00F81578"/>
    <w:rPr>
      <w:rFonts w:ascii="Times New Roman" w:hAnsi="Times New Roman" w:cs="Times New Roman"/>
    </w:rPr>
  </w:style>
  <w:style w:type="character" w:customStyle="1" w:styleId="WW8Num13z0">
    <w:name w:val="WW8Num13z0"/>
    <w:rsid w:val="00F81578"/>
    <w:rPr>
      <w:rFonts w:ascii="Times New Roman" w:hAnsi="Times New Roman" w:cs="Times New Roman"/>
    </w:rPr>
  </w:style>
  <w:style w:type="character" w:customStyle="1" w:styleId="WW8Num14z0">
    <w:name w:val="WW8Num14z0"/>
    <w:rsid w:val="00F81578"/>
    <w:rPr>
      <w:rFonts w:ascii="Times New Roman" w:hAnsi="Times New Roman" w:cs="Times New Roman"/>
    </w:rPr>
  </w:style>
  <w:style w:type="character" w:customStyle="1" w:styleId="WW8Num15z0">
    <w:name w:val="WW8Num15z0"/>
    <w:rsid w:val="00F81578"/>
    <w:rPr>
      <w:rFonts w:ascii="Times New Roman" w:hAnsi="Times New Roman" w:cs="Times New Roman"/>
    </w:rPr>
  </w:style>
  <w:style w:type="character" w:customStyle="1" w:styleId="WW8Num16z0">
    <w:name w:val="WW8Num16z0"/>
    <w:rsid w:val="00F81578"/>
    <w:rPr>
      <w:rFonts w:ascii="Times New Roman" w:hAnsi="Times New Roman" w:cs="Times New Roman"/>
    </w:rPr>
  </w:style>
  <w:style w:type="character" w:customStyle="1" w:styleId="WW8Num17z0">
    <w:name w:val="WW8Num17z0"/>
    <w:rsid w:val="00F81578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F81578"/>
    <w:rPr>
      <w:rFonts w:ascii="Times New Roman" w:hAnsi="Times New Roman" w:cs="Times New Roman"/>
    </w:rPr>
  </w:style>
  <w:style w:type="character" w:customStyle="1" w:styleId="WW8Num19z0">
    <w:name w:val="WW8Num19z0"/>
    <w:rsid w:val="00F81578"/>
    <w:rPr>
      <w:rFonts w:ascii="Times New Roman" w:hAnsi="Times New Roman" w:cs="Times New Roman"/>
    </w:rPr>
  </w:style>
  <w:style w:type="character" w:customStyle="1" w:styleId="WW8Num20z0">
    <w:name w:val="WW8Num20z0"/>
    <w:rsid w:val="00F81578"/>
    <w:rPr>
      <w:rFonts w:ascii="Times New Roman" w:hAnsi="Times New Roman" w:cs="Times New Roman"/>
    </w:rPr>
  </w:style>
  <w:style w:type="character" w:customStyle="1" w:styleId="WW8Num21z0">
    <w:name w:val="WW8Num21z0"/>
    <w:rsid w:val="00F81578"/>
    <w:rPr>
      <w:rFonts w:ascii="Times New Roman" w:hAnsi="Times New Roman" w:cs="Times New Roman"/>
    </w:rPr>
  </w:style>
  <w:style w:type="character" w:customStyle="1" w:styleId="WW8Num22z0">
    <w:name w:val="WW8Num22z0"/>
    <w:rsid w:val="00F81578"/>
    <w:rPr>
      <w:rFonts w:ascii="Times New Roman" w:hAnsi="Times New Roman" w:cs="Times New Roman"/>
    </w:rPr>
  </w:style>
  <w:style w:type="character" w:customStyle="1" w:styleId="WW8Num23z0">
    <w:name w:val="WW8Num23z0"/>
    <w:rsid w:val="00F81578"/>
    <w:rPr>
      <w:rFonts w:ascii="Times New Roman" w:hAnsi="Times New Roman" w:cs="Times New Roman"/>
    </w:rPr>
  </w:style>
  <w:style w:type="character" w:customStyle="1" w:styleId="WW8Num24z0">
    <w:name w:val="WW8Num24z0"/>
    <w:rsid w:val="00F81578"/>
    <w:rPr>
      <w:rFonts w:ascii="Times New Roman" w:eastAsia="Times New Roman" w:hAnsi="Times New Roman" w:cs="Times New Roman"/>
    </w:rPr>
  </w:style>
  <w:style w:type="character" w:customStyle="1" w:styleId="WW8Num25z0">
    <w:name w:val="WW8Num25z0"/>
    <w:rsid w:val="00F81578"/>
    <w:rPr>
      <w:rFonts w:ascii="Times New Roman" w:hAnsi="Times New Roman" w:cs="Times New Roman"/>
    </w:rPr>
  </w:style>
  <w:style w:type="character" w:customStyle="1" w:styleId="WW8Num26z0">
    <w:name w:val="WW8Num26z0"/>
    <w:rsid w:val="00F81578"/>
    <w:rPr>
      <w:rFonts w:ascii="Times New Roman" w:hAnsi="Times New Roman" w:cs="Times New Roman"/>
    </w:rPr>
  </w:style>
  <w:style w:type="character" w:customStyle="1" w:styleId="WW8Num27z0">
    <w:name w:val="WW8Num27z0"/>
    <w:rsid w:val="00F81578"/>
    <w:rPr>
      <w:rFonts w:ascii="Calibri" w:eastAsia="Calibri" w:hAnsi="Calibri" w:cs="Times New Roman"/>
    </w:rPr>
  </w:style>
  <w:style w:type="character" w:customStyle="1" w:styleId="WW8Num28z0">
    <w:name w:val="WW8Num28z0"/>
    <w:rsid w:val="00F81578"/>
    <w:rPr>
      <w:rFonts w:ascii="Times New Roman" w:hAnsi="Times New Roman" w:cs="Times New Roman"/>
    </w:rPr>
  </w:style>
  <w:style w:type="character" w:customStyle="1" w:styleId="WW8Num29z0">
    <w:name w:val="WW8Num29z0"/>
    <w:rsid w:val="00F81578"/>
    <w:rPr>
      <w:rFonts w:ascii="Times New Roman" w:hAnsi="Times New Roman" w:cs="Times New Roman"/>
    </w:rPr>
  </w:style>
  <w:style w:type="character" w:customStyle="1" w:styleId="WW8Num32z0">
    <w:name w:val="WW8Num32z0"/>
    <w:rsid w:val="00F81578"/>
    <w:rPr>
      <w:rFonts w:ascii="Times New Roman" w:hAnsi="Times New Roman" w:cs="Times New Roman"/>
    </w:rPr>
  </w:style>
  <w:style w:type="character" w:customStyle="1" w:styleId="WW8Num33z0">
    <w:name w:val="WW8Num33z0"/>
    <w:rsid w:val="00F81578"/>
    <w:rPr>
      <w:rFonts w:ascii="Times New Roman" w:hAnsi="Times New Roman" w:cs="Times New Roman"/>
    </w:rPr>
  </w:style>
  <w:style w:type="character" w:customStyle="1" w:styleId="WW8Num34z0">
    <w:name w:val="WW8Num34z0"/>
    <w:rsid w:val="00F81578"/>
    <w:rPr>
      <w:rFonts w:ascii="Times New Roman" w:hAnsi="Times New Roman" w:cs="Times New Roman"/>
    </w:rPr>
  </w:style>
  <w:style w:type="character" w:customStyle="1" w:styleId="WW8Num35z0">
    <w:name w:val="WW8Num35z0"/>
    <w:rsid w:val="00F81578"/>
    <w:rPr>
      <w:rFonts w:ascii="Times New Roman" w:hAnsi="Times New Roman" w:cs="Times New Roman"/>
    </w:rPr>
  </w:style>
  <w:style w:type="character" w:customStyle="1" w:styleId="WW8Num36z0">
    <w:name w:val="WW8Num36z0"/>
    <w:rsid w:val="00F81578"/>
    <w:rPr>
      <w:rFonts w:ascii="Times New Roman" w:hAnsi="Times New Roman" w:cs="Times New Roman"/>
    </w:rPr>
  </w:style>
  <w:style w:type="character" w:customStyle="1" w:styleId="21">
    <w:name w:val="Основной шрифт абзаца2"/>
    <w:rsid w:val="00F81578"/>
  </w:style>
  <w:style w:type="character" w:customStyle="1" w:styleId="WW8Num1z1">
    <w:name w:val="WW8Num1z1"/>
    <w:rsid w:val="00F81578"/>
    <w:rPr>
      <w:rFonts w:ascii="Courier New" w:hAnsi="Courier New" w:cs="Courier New"/>
    </w:rPr>
  </w:style>
  <w:style w:type="character" w:customStyle="1" w:styleId="WW8Num1z2">
    <w:name w:val="WW8Num1z2"/>
    <w:rsid w:val="00F81578"/>
    <w:rPr>
      <w:rFonts w:ascii="Wingdings" w:hAnsi="Wingdings" w:cs="Wingdings"/>
    </w:rPr>
  </w:style>
  <w:style w:type="character" w:customStyle="1" w:styleId="WW8Num1z3">
    <w:name w:val="WW8Num1z3"/>
    <w:rsid w:val="00F81578"/>
    <w:rPr>
      <w:rFonts w:ascii="Symbol" w:hAnsi="Symbol" w:cs="Symbol"/>
    </w:rPr>
  </w:style>
  <w:style w:type="character" w:customStyle="1" w:styleId="WW8Num2z2">
    <w:name w:val="WW8Num2z2"/>
    <w:rsid w:val="00F81578"/>
    <w:rPr>
      <w:rFonts w:ascii="Wingdings" w:hAnsi="Wingdings" w:cs="Wingdings"/>
    </w:rPr>
  </w:style>
  <w:style w:type="character" w:customStyle="1" w:styleId="WW8Num3z1">
    <w:name w:val="WW8Num3z1"/>
    <w:rsid w:val="00F81578"/>
    <w:rPr>
      <w:rFonts w:ascii="Courier New" w:hAnsi="Courier New" w:cs="Courier New"/>
    </w:rPr>
  </w:style>
  <w:style w:type="character" w:customStyle="1" w:styleId="WW8Num3z2">
    <w:name w:val="WW8Num3z2"/>
    <w:rsid w:val="00F81578"/>
    <w:rPr>
      <w:rFonts w:ascii="Wingdings" w:hAnsi="Wingdings" w:cs="Wingdings"/>
    </w:rPr>
  </w:style>
  <w:style w:type="character" w:customStyle="1" w:styleId="WW8Num3z3">
    <w:name w:val="WW8Num3z3"/>
    <w:rsid w:val="00F81578"/>
    <w:rPr>
      <w:rFonts w:ascii="Symbol" w:hAnsi="Symbol" w:cs="Symbol"/>
    </w:rPr>
  </w:style>
  <w:style w:type="character" w:customStyle="1" w:styleId="WW8Num4z1">
    <w:name w:val="WW8Num4z1"/>
    <w:rsid w:val="00F81578"/>
    <w:rPr>
      <w:rFonts w:ascii="Courier New" w:hAnsi="Courier New" w:cs="Courier New"/>
    </w:rPr>
  </w:style>
  <w:style w:type="character" w:customStyle="1" w:styleId="WW8Num4z2">
    <w:name w:val="WW8Num4z2"/>
    <w:rsid w:val="00F81578"/>
    <w:rPr>
      <w:rFonts w:ascii="Wingdings" w:hAnsi="Wingdings" w:cs="Wingdings"/>
    </w:rPr>
  </w:style>
  <w:style w:type="character" w:customStyle="1" w:styleId="WW8Num4z3">
    <w:name w:val="WW8Num4z3"/>
    <w:rsid w:val="00F81578"/>
    <w:rPr>
      <w:rFonts w:ascii="Symbol" w:hAnsi="Symbol" w:cs="Symbol"/>
    </w:rPr>
  </w:style>
  <w:style w:type="character" w:customStyle="1" w:styleId="WW8Num5z1">
    <w:name w:val="WW8Num5z1"/>
    <w:rsid w:val="00F81578"/>
    <w:rPr>
      <w:rFonts w:ascii="Courier New" w:hAnsi="Courier New" w:cs="Courier New"/>
    </w:rPr>
  </w:style>
  <w:style w:type="character" w:customStyle="1" w:styleId="WW8Num5z2">
    <w:name w:val="WW8Num5z2"/>
    <w:rsid w:val="00F81578"/>
    <w:rPr>
      <w:rFonts w:ascii="Wingdings" w:hAnsi="Wingdings" w:cs="Wingdings"/>
    </w:rPr>
  </w:style>
  <w:style w:type="character" w:customStyle="1" w:styleId="WW8Num5z3">
    <w:name w:val="WW8Num5z3"/>
    <w:rsid w:val="00F81578"/>
    <w:rPr>
      <w:rFonts w:ascii="Symbol" w:hAnsi="Symbol" w:cs="Symbol"/>
    </w:rPr>
  </w:style>
  <w:style w:type="character" w:customStyle="1" w:styleId="WW8Num6z1">
    <w:name w:val="WW8Num6z1"/>
    <w:rsid w:val="00F81578"/>
    <w:rPr>
      <w:rFonts w:ascii="Courier New" w:hAnsi="Courier New" w:cs="Courier New"/>
    </w:rPr>
  </w:style>
  <w:style w:type="character" w:customStyle="1" w:styleId="WW8Num6z2">
    <w:name w:val="WW8Num6z2"/>
    <w:rsid w:val="00F81578"/>
    <w:rPr>
      <w:rFonts w:ascii="Wingdings" w:hAnsi="Wingdings" w:cs="Wingdings"/>
    </w:rPr>
  </w:style>
  <w:style w:type="character" w:customStyle="1" w:styleId="WW8Num6z3">
    <w:name w:val="WW8Num6z3"/>
    <w:rsid w:val="00F81578"/>
    <w:rPr>
      <w:rFonts w:ascii="Symbol" w:hAnsi="Symbol" w:cs="Symbol"/>
    </w:rPr>
  </w:style>
  <w:style w:type="character" w:customStyle="1" w:styleId="WW8Num8z2">
    <w:name w:val="WW8Num8z2"/>
    <w:rsid w:val="00F81578"/>
    <w:rPr>
      <w:rFonts w:ascii="Wingdings" w:hAnsi="Wingdings" w:cs="Wingdings"/>
    </w:rPr>
  </w:style>
  <w:style w:type="character" w:customStyle="1" w:styleId="WW8Num9z2">
    <w:name w:val="WW8Num9z2"/>
    <w:rsid w:val="00F81578"/>
    <w:rPr>
      <w:rFonts w:ascii="Wingdings" w:hAnsi="Wingdings" w:cs="Wingdings"/>
    </w:rPr>
  </w:style>
  <w:style w:type="character" w:customStyle="1" w:styleId="WW8Num10z2">
    <w:name w:val="WW8Num10z2"/>
    <w:rsid w:val="00F81578"/>
    <w:rPr>
      <w:rFonts w:ascii="Wingdings" w:hAnsi="Wingdings" w:cs="Wingdings"/>
    </w:rPr>
  </w:style>
  <w:style w:type="character" w:customStyle="1" w:styleId="WW8Num12z1">
    <w:name w:val="WW8Num12z1"/>
    <w:rsid w:val="00F81578"/>
    <w:rPr>
      <w:rFonts w:ascii="Courier New" w:hAnsi="Courier New" w:cs="Courier New"/>
    </w:rPr>
  </w:style>
  <w:style w:type="character" w:customStyle="1" w:styleId="WW8Num12z2">
    <w:name w:val="WW8Num12z2"/>
    <w:rsid w:val="00F81578"/>
    <w:rPr>
      <w:rFonts w:ascii="Wingdings" w:hAnsi="Wingdings" w:cs="Wingdings"/>
    </w:rPr>
  </w:style>
  <w:style w:type="character" w:customStyle="1" w:styleId="WW8Num12z3">
    <w:name w:val="WW8Num12z3"/>
    <w:rsid w:val="00F81578"/>
    <w:rPr>
      <w:rFonts w:ascii="Symbol" w:hAnsi="Symbol" w:cs="Symbol"/>
    </w:rPr>
  </w:style>
  <w:style w:type="character" w:customStyle="1" w:styleId="WW8Num13z1">
    <w:name w:val="WW8Num13z1"/>
    <w:rsid w:val="00F81578"/>
    <w:rPr>
      <w:rFonts w:ascii="Courier New" w:hAnsi="Courier New" w:cs="Courier New"/>
    </w:rPr>
  </w:style>
  <w:style w:type="character" w:customStyle="1" w:styleId="WW8Num13z2">
    <w:name w:val="WW8Num13z2"/>
    <w:rsid w:val="00F81578"/>
    <w:rPr>
      <w:rFonts w:ascii="Wingdings" w:hAnsi="Wingdings" w:cs="Wingdings"/>
    </w:rPr>
  </w:style>
  <w:style w:type="character" w:customStyle="1" w:styleId="WW8Num13z3">
    <w:name w:val="WW8Num13z3"/>
    <w:rsid w:val="00F81578"/>
    <w:rPr>
      <w:rFonts w:ascii="Symbol" w:hAnsi="Symbol" w:cs="Symbol"/>
    </w:rPr>
  </w:style>
  <w:style w:type="character" w:customStyle="1" w:styleId="WW8Num14z1">
    <w:name w:val="WW8Num14z1"/>
    <w:rsid w:val="00F81578"/>
    <w:rPr>
      <w:rFonts w:ascii="Courier New" w:hAnsi="Courier New" w:cs="Courier New"/>
    </w:rPr>
  </w:style>
  <w:style w:type="character" w:customStyle="1" w:styleId="WW8Num14z2">
    <w:name w:val="WW8Num14z2"/>
    <w:rsid w:val="00F81578"/>
    <w:rPr>
      <w:rFonts w:ascii="Wingdings" w:hAnsi="Wingdings" w:cs="Wingdings"/>
    </w:rPr>
  </w:style>
  <w:style w:type="character" w:customStyle="1" w:styleId="WW8Num14z3">
    <w:name w:val="WW8Num14z3"/>
    <w:rsid w:val="00F81578"/>
    <w:rPr>
      <w:rFonts w:ascii="Symbol" w:hAnsi="Symbol" w:cs="Symbol"/>
    </w:rPr>
  </w:style>
  <w:style w:type="character" w:customStyle="1" w:styleId="WW8Num15z1">
    <w:name w:val="WW8Num15z1"/>
    <w:rsid w:val="00F81578"/>
    <w:rPr>
      <w:rFonts w:ascii="Courier New" w:hAnsi="Courier New" w:cs="Courier New"/>
    </w:rPr>
  </w:style>
  <w:style w:type="character" w:customStyle="1" w:styleId="WW8Num15z2">
    <w:name w:val="WW8Num15z2"/>
    <w:rsid w:val="00F81578"/>
    <w:rPr>
      <w:rFonts w:ascii="Wingdings" w:hAnsi="Wingdings" w:cs="Wingdings"/>
    </w:rPr>
  </w:style>
  <w:style w:type="character" w:customStyle="1" w:styleId="WW8Num15z3">
    <w:name w:val="WW8Num15z3"/>
    <w:rsid w:val="00F81578"/>
    <w:rPr>
      <w:rFonts w:ascii="Symbol" w:hAnsi="Symbol" w:cs="Symbol"/>
    </w:rPr>
  </w:style>
  <w:style w:type="character" w:customStyle="1" w:styleId="WW8Num16z1">
    <w:name w:val="WW8Num16z1"/>
    <w:rsid w:val="00F81578"/>
    <w:rPr>
      <w:rFonts w:ascii="Courier New" w:hAnsi="Courier New" w:cs="Courier New"/>
    </w:rPr>
  </w:style>
  <w:style w:type="character" w:customStyle="1" w:styleId="WW8Num16z2">
    <w:name w:val="WW8Num16z2"/>
    <w:rsid w:val="00F81578"/>
    <w:rPr>
      <w:rFonts w:ascii="Wingdings" w:hAnsi="Wingdings" w:cs="Wingdings"/>
    </w:rPr>
  </w:style>
  <w:style w:type="character" w:customStyle="1" w:styleId="WW8Num16z3">
    <w:name w:val="WW8Num16z3"/>
    <w:rsid w:val="00F81578"/>
    <w:rPr>
      <w:rFonts w:ascii="Symbol" w:hAnsi="Symbol" w:cs="Symbol"/>
    </w:rPr>
  </w:style>
  <w:style w:type="character" w:customStyle="1" w:styleId="WW8Num18z1">
    <w:name w:val="WW8Num18z1"/>
    <w:rsid w:val="00F81578"/>
    <w:rPr>
      <w:rFonts w:ascii="Courier New" w:hAnsi="Courier New" w:cs="Courier New"/>
    </w:rPr>
  </w:style>
  <w:style w:type="character" w:customStyle="1" w:styleId="WW8Num18z2">
    <w:name w:val="WW8Num18z2"/>
    <w:rsid w:val="00F81578"/>
    <w:rPr>
      <w:rFonts w:ascii="Wingdings" w:hAnsi="Wingdings" w:cs="Wingdings"/>
    </w:rPr>
  </w:style>
  <w:style w:type="character" w:customStyle="1" w:styleId="WW8Num18z3">
    <w:name w:val="WW8Num18z3"/>
    <w:rsid w:val="00F81578"/>
    <w:rPr>
      <w:rFonts w:ascii="Symbol" w:hAnsi="Symbol" w:cs="Symbol"/>
    </w:rPr>
  </w:style>
  <w:style w:type="character" w:customStyle="1" w:styleId="WW8Num19z1">
    <w:name w:val="WW8Num19z1"/>
    <w:rsid w:val="00F81578"/>
    <w:rPr>
      <w:rFonts w:ascii="Courier New" w:hAnsi="Courier New" w:cs="Courier New"/>
    </w:rPr>
  </w:style>
  <w:style w:type="character" w:customStyle="1" w:styleId="WW8Num19z2">
    <w:name w:val="WW8Num19z2"/>
    <w:rsid w:val="00F81578"/>
    <w:rPr>
      <w:rFonts w:ascii="Wingdings" w:hAnsi="Wingdings" w:cs="Wingdings"/>
    </w:rPr>
  </w:style>
  <w:style w:type="character" w:customStyle="1" w:styleId="WW8Num19z3">
    <w:name w:val="WW8Num19z3"/>
    <w:rsid w:val="00F81578"/>
    <w:rPr>
      <w:rFonts w:ascii="Symbol" w:hAnsi="Symbol" w:cs="Symbol"/>
    </w:rPr>
  </w:style>
  <w:style w:type="character" w:customStyle="1" w:styleId="WW8Num20z1">
    <w:name w:val="WW8Num20z1"/>
    <w:rsid w:val="00F81578"/>
    <w:rPr>
      <w:rFonts w:ascii="Courier New" w:hAnsi="Courier New" w:cs="Courier New"/>
    </w:rPr>
  </w:style>
  <w:style w:type="character" w:customStyle="1" w:styleId="WW8Num20z2">
    <w:name w:val="WW8Num20z2"/>
    <w:rsid w:val="00F81578"/>
    <w:rPr>
      <w:rFonts w:ascii="Wingdings" w:hAnsi="Wingdings" w:cs="Wingdings"/>
    </w:rPr>
  </w:style>
  <w:style w:type="character" w:customStyle="1" w:styleId="WW8Num20z3">
    <w:name w:val="WW8Num20z3"/>
    <w:rsid w:val="00F81578"/>
    <w:rPr>
      <w:rFonts w:ascii="Symbol" w:hAnsi="Symbol" w:cs="Symbol"/>
    </w:rPr>
  </w:style>
  <w:style w:type="character" w:customStyle="1" w:styleId="WW8Num21z1">
    <w:name w:val="WW8Num21z1"/>
    <w:rsid w:val="00F81578"/>
    <w:rPr>
      <w:rFonts w:ascii="Courier New" w:hAnsi="Courier New" w:cs="Courier New"/>
    </w:rPr>
  </w:style>
  <w:style w:type="character" w:customStyle="1" w:styleId="WW8Num21z2">
    <w:name w:val="WW8Num21z2"/>
    <w:rsid w:val="00F81578"/>
    <w:rPr>
      <w:rFonts w:ascii="Wingdings" w:hAnsi="Wingdings" w:cs="Wingdings"/>
    </w:rPr>
  </w:style>
  <w:style w:type="character" w:customStyle="1" w:styleId="WW8Num21z3">
    <w:name w:val="WW8Num21z3"/>
    <w:rsid w:val="00F81578"/>
    <w:rPr>
      <w:rFonts w:ascii="Symbol" w:hAnsi="Symbol" w:cs="Symbol"/>
    </w:rPr>
  </w:style>
  <w:style w:type="character" w:customStyle="1" w:styleId="WW8Num22z1">
    <w:name w:val="WW8Num22z1"/>
    <w:rsid w:val="00F81578"/>
    <w:rPr>
      <w:rFonts w:ascii="Courier New" w:hAnsi="Courier New" w:cs="Courier New"/>
    </w:rPr>
  </w:style>
  <w:style w:type="character" w:customStyle="1" w:styleId="WW8Num22z2">
    <w:name w:val="WW8Num22z2"/>
    <w:rsid w:val="00F81578"/>
    <w:rPr>
      <w:rFonts w:ascii="Wingdings" w:hAnsi="Wingdings" w:cs="Wingdings"/>
    </w:rPr>
  </w:style>
  <w:style w:type="character" w:customStyle="1" w:styleId="WW8Num22z3">
    <w:name w:val="WW8Num22z3"/>
    <w:rsid w:val="00F81578"/>
    <w:rPr>
      <w:rFonts w:ascii="Symbol" w:hAnsi="Symbol" w:cs="Symbol"/>
    </w:rPr>
  </w:style>
  <w:style w:type="character" w:customStyle="1" w:styleId="WW8Num25z1">
    <w:name w:val="WW8Num25z1"/>
    <w:rsid w:val="00F81578"/>
    <w:rPr>
      <w:rFonts w:ascii="Courier New" w:hAnsi="Courier New" w:cs="Courier New"/>
    </w:rPr>
  </w:style>
  <w:style w:type="character" w:customStyle="1" w:styleId="WW8Num25z2">
    <w:name w:val="WW8Num25z2"/>
    <w:rsid w:val="00F81578"/>
    <w:rPr>
      <w:rFonts w:ascii="Wingdings" w:hAnsi="Wingdings" w:cs="Wingdings"/>
    </w:rPr>
  </w:style>
  <w:style w:type="character" w:customStyle="1" w:styleId="WW8Num25z3">
    <w:name w:val="WW8Num25z3"/>
    <w:rsid w:val="00F81578"/>
    <w:rPr>
      <w:rFonts w:ascii="Symbol" w:hAnsi="Symbol" w:cs="Symbol"/>
    </w:rPr>
  </w:style>
  <w:style w:type="character" w:customStyle="1" w:styleId="WW8Num26z1">
    <w:name w:val="WW8Num26z1"/>
    <w:rsid w:val="00F81578"/>
    <w:rPr>
      <w:rFonts w:ascii="Courier New" w:hAnsi="Courier New" w:cs="Courier New"/>
    </w:rPr>
  </w:style>
  <w:style w:type="character" w:customStyle="1" w:styleId="WW8Num26z2">
    <w:name w:val="WW8Num26z2"/>
    <w:rsid w:val="00F81578"/>
    <w:rPr>
      <w:rFonts w:ascii="Wingdings" w:hAnsi="Wingdings" w:cs="Wingdings"/>
    </w:rPr>
  </w:style>
  <w:style w:type="character" w:customStyle="1" w:styleId="WW8Num26z3">
    <w:name w:val="WW8Num26z3"/>
    <w:rsid w:val="00F81578"/>
    <w:rPr>
      <w:rFonts w:ascii="Symbol" w:hAnsi="Symbol" w:cs="Symbol"/>
    </w:rPr>
  </w:style>
  <w:style w:type="character" w:customStyle="1" w:styleId="WW8Num27z1">
    <w:name w:val="WW8Num27z1"/>
    <w:rsid w:val="00F81578"/>
    <w:rPr>
      <w:rFonts w:ascii="Courier New" w:hAnsi="Courier New" w:cs="Courier New"/>
    </w:rPr>
  </w:style>
  <w:style w:type="character" w:customStyle="1" w:styleId="WW8Num27z2">
    <w:name w:val="WW8Num27z2"/>
    <w:rsid w:val="00F81578"/>
    <w:rPr>
      <w:rFonts w:ascii="Wingdings" w:hAnsi="Wingdings" w:cs="Wingdings"/>
    </w:rPr>
  </w:style>
  <w:style w:type="character" w:customStyle="1" w:styleId="WW8Num27z3">
    <w:name w:val="WW8Num27z3"/>
    <w:rsid w:val="00F81578"/>
    <w:rPr>
      <w:rFonts w:ascii="Symbol" w:hAnsi="Symbol" w:cs="Symbol"/>
    </w:rPr>
  </w:style>
  <w:style w:type="character" w:customStyle="1" w:styleId="WW8Num28z1">
    <w:name w:val="WW8Num28z1"/>
    <w:rsid w:val="00F81578"/>
    <w:rPr>
      <w:rFonts w:ascii="Courier New" w:hAnsi="Courier New" w:cs="Courier New"/>
    </w:rPr>
  </w:style>
  <w:style w:type="character" w:customStyle="1" w:styleId="WW8Num28z2">
    <w:name w:val="WW8Num28z2"/>
    <w:rsid w:val="00F81578"/>
    <w:rPr>
      <w:rFonts w:ascii="Wingdings" w:hAnsi="Wingdings" w:cs="Wingdings"/>
    </w:rPr>
  </w:style>
  <w:style w:type="character" w:customStyle="1" w:styleId="WW8Num28z3">
    <w:name w:val="WW8Num28z3"/>
    <w:rsid w:val="00F81578"/>
    <w:rPr>
      <w:rFonts w:ascii="Symbol" w:hAnsi="Symbol" w:cs="Symbol"/>
    </w:rPr>
  </w:style>
  <w:style w:type="character" w:customStyle="1" w:styleId="WW8Num29z1">
    <w:name w:val="WW8Num29z1"/>
    <w:rsid w:val="00F81578"/>
    <w:rPr>
      <w:rFonts w:ascii="Courier New" w:hAnsi="Courier New" w:cs="Courier New"/>
    </w:rPr>
  </w:style>
  <w:style w:type="character" w:customStyle="1" w:styleId="WW8Num29z2">
    <w:name w:val="WW8Num29z2"/>
    <w:rsid w:val="00F81578"/>
    <w:rPr>
      <w:rFonts w:ascii="Wingdings" w:hAnsi="Wingdings" w:cs="Wingdings"/>
    </w:rPr>
  </w:style>
  <w:style w:type="character" w:customStyle="1" w:styleId="WW8Num29z3">
    <w:name w:val="WW8Num29z3"/>
    <w:rsid w:val="00F81578"/>
    <w:rPr>
      <w:rFonts w:ascii="Symbol" w:hAnsi="Symbol" w:cs="Symbol"/>
    </w:rPr>
  </w:style>
  <w:style w:type="character" w:customStyle="1" w:styleId="WW8Num30z0">
    <w:name w:val="WW8Num30z0"/>
    <w:rsid w:val="00F81578"/>
    <w:rPr>
      <w:rFonts w:ascii="Times New Roman" w:hAnsi="Times New Roman" w:cs="Times New Roman"/>
    </w:rPr>
  </w:style>
  <w:style w:type="character" w:customStyle="1" w:styleId="WW8Num30z1">
    <w:name w:val="WW8Num30z1"/>
    <w:rsid w:val="00F81578"/>
    <w:rPr>
      <w:rFonts w:ascii="Courier New" w:hAnsi="Courier New" w:cs="Courier New"/>
    </w:rPr>
  </w:style>
  <w:style w:type="character" w:customStyle="1" w:styleId="WW8Num30z2">
    <w:name w:val="WW8Num30z2"/>
    <w:rsid w:val="00F81578"/>
    <w:rPr>
      <w:rFonts w:ascii="Wingdings" w:hAnsi="Wingdings" w:cs="Wingdings"/>
    </w:rPr>
  </w:style>
  <w:style w:type="character" w:customStyle="1" w:styleId="WW8Num30z3">
    <w:name w:val="WW8Num30z3"/>
    <w:rsid w:val="00F81578"/>
    <w:rPr>
      <w:rFonts w:ascii="Symbol" w:hAnsi="Symbol" w:cs="Symbol"/>
    </w:rPr>
  </w:style>
  <w:style w:type="character" w:customStyle="1" w:styleId="WW8Num32z1">
    <w:name w:val="WW8Num32z1"/>
    <w:rsid w:val="00F81578"/>
    <w:rPr>
      <w:rFonts w:ascii="Courier New" w:hAnsi="Courier New" w:cs="Courier New"/>
    </w:rPr>
  </w:style>
  <w:style w:type="character" w:customStyle="1" w:styleId="WW8Num32z2">
    <w:name w:val="WW8Num32z2"/>
    <w:rsid w:val="00F81578"/>
    <w:rPr>
      <w:rFonts w:ascii="Wingdings" w:hAnsi="Wingdings" w:cs="Wingdings"/>
    </w:rPr>
  </w:style>
  <w:style w:type="character" w:customStyle="1" w:styleId="WW8Num32z3">
    <w:name w:val="WW8Num32z3"/>
    <w:rsid w:val="00F81578"/>
    <w:rPr>
      <w:rFonts w:ascii="Symbol" w:hAnsi="Symbol" w:cs="Symbol"/>
    </w:rPr>
  </w:style>
  <w:style w:type="character" w:customStyle="1" w:styleId="WW8Num33z1">
    <w:name w:val="WW8Num33z1"/>
    <w:rsid w:val="00F81578"/>
    <w:rPr>
      <w:rFonts w:ascii="Courier New" w:hAnsi="Courier New" w:cs="Courier New"/>
    </w:rPr>
  </w:style>
  <w:style w:type="character" w:customStyle="1" w:styleId="WW8Num33z2">
    <w:name w:val="WW8Num33z2"/>
    <w:rsid w:val="00F81578"/>
    <w:rPr>
      <w:rFonts w:ascii="Wingdings" w:hAnsi="Wingdings" w:cs="Wingdings"/>
    </w:rPr>
  </w:style>
  <w:style w:type="character" w:customStyle="1" w:styleId="WW8Num33z3">
    <w:name w:val="WW8Num33z3"/>
    <w:rsid w:val="00F81578"/>
    <w:rPr>
      <w:rFonts w:ascii="Symbol" w:hAnsi="Symbol" w:cs="Symbol"/>
    </w:rPr>
  </w:style>
  <w:style w:type="character" w:customStyle="1" w:styleId="WW8Num34z1">
    <w:name w:val="WW8Num34z1"/>
    <w:rsid w:val="00F81578"/>
    <w:rPr>
      <w:rFonts w:ascii="Courier New" w:hAnsi="Courier New" w:cs="Courier New"/>
    </w:rPr>
  </w:style>
  <w:style w:type="character" w:customStyle="1" w:styleId="WW8Num34z2">
    <w:name w:val="WW8Num34z2"/>
    <w:rsid w:val="00F81578"/>
    <w:rPr>
      <w:rFonts w:ascii="Wingdings" w:hAnsi="Wingdings" w:cs="Wingdings"/>
    </w:rPr>
  </w:style>
  <w:style w:type="character" w:customStyle="1" w:styleId="WW8Num34z3">
    <w:name w:val="WW8Num34z3"/>
    <w:rsid w:val="00F81578"/>
    <w:rPr>
      <w:rFonts w:ascii="Symbol" w:hAnsi="Symbol" w:cs="Symbol"/>
    </w:rPr>
  </w:style>
  <w:style w:type="character" w:customStyle="1" w:styleId="WW8Num35z1">
    <w:name w:val="WW8Num35z1"/>
    <w:rsid w:val="00F81578"/>
    <w:rPr>
      <w:rFonts w:ascii="Courier New" w:hAnsi="Courier New" w:cs="Courier New"/>
    </w:rPr>
  </w:style>
  <w:style w:type="character" w:customStyle="1" w:styleId="WW8Num35z2">
    <w:name w:val="WW8Num35z2"/>
    <w:rsid w:val="00F81578"/>
    <w:rPr>
      <w:rFonts w:ascii="Wingdings" w:hAnsi="Wingdings" w:cs="Wingdings"/>
    </w:rPr>
  </w:style>
  <w:style w:type="character" w:customStyle="1" w:styleId="WW8Num35z3">
    <w:name w:val="WW8Num35z3"/>
    <w:rsid w:val="00F81578"/>
    <w:rPr>
      <w:rFonts w:ascii="Symbol" w:hAnsi="Symbol" w:cs="Symbol"/>
    </w:rPr>
  </w:style>
  <w:style w:type="character" w:customStyle="1" w:styleId="WW8Num36z1">
    <w:name w:val="WW8Num36z1"/>
    <w:rsid w:val="00F81578"/>
    <w:rPr>
      <w:rFonts w:ascii="Courier New" w:hAnsi="Courier New" w:cs="Courier New"/>
    </w:rPr>
  </w:style>
  <w:style w:type="character" w:customStyle="1" w:styleId="WW8Num36z2">
    <w:name w:val="WW8Num36z2"/>
    <w:rsid w:val="00F81578"/>
    <w:rPr>
      <w:rFonts w:ascii="Wingdings" w:hAnsi="Wingdings" w:cs="Wingdings"/>
    </w:rPr>
  </w:style>
  <w:style w:type="character" w:customStyle="1" w:styleId="WW8Num36z3">
    <w:name w:val="WW8Num36z3"/>
    <w:rsid w:val="00F81578"/>
    <w:rPr>
      <w:rFonts w:ascii="Symbol" w:hAnsi="Symbol" w:cs="Symbol"/>
    </w:rPr>
  </w:style>
  <w:style w:type="character" w:customStyle="1" w:styleId="WW8Num37z0">
    <w:name w:val="WW8Num37z0"/>
    <w:rsid w:val="00F81578"/>
    <w:rPr>
      <w:rFonts w:ascii="Times New Roman" w:hAnsi="Times New Roman" w:cs="Times New Roman"/>
    </w:rPr>
  </w:style>
  <w:style w:type="character" w:customStyle="1" w:styleId="WW8Num37z1">
    <w:name w:val="WW8Num37z1"/>
    <w:rsid w:val="00F81578"/>
    <w:rPr>
      <w:rFonts w:ascii="Courier New" w:hAnsi="Courier New" w:cs="Courier New"/>
    </w:rPr>
  </w:style>
  <w:style w:type="character" w:customStyle="1" w:styleId="WW8Num37z2">
    <w:name w:val="WW8Num37z2"/>
    <w:rsid w:val="00F81578"/>
    <w:rPr>
      <w:rFonts w:ascii="Wingdings" w:hAnsi="Wingdings" w:cs="Wingdings"/>
    </w:rPr>
  </w:style>
  <w:style w:type="character" w:customStyle="1" w:styleId="WW8Num37z3">
    <w:name w:val="WW8Num37z3"/>
    <w:rsid w:val="00F81578"/>
    <w:rPr>
      <w:rFonts w:ascii="Symbol" w:hAnsi="Symbol" w:cs="Symbol"/>
    </w:rPr>
  </w:style>
  <w:style w:type="character" w:customStyle="1" w:styleId="WW8Num38z0">
    <w:name w:val="WW8Num38z0"/>
    <w:rsid w:val="00F81578"/>
    <w:rPr>
      <w:rFonts w:ascii="Times New Roman" w:eastAsia="Times New Roman" w:hAnsi="Times New Roman" w:cs="Times New Roman"/>
    </w:rPr>
  </w:style>
  <w:style w:type="character" w:customStyle="1" w:styleId="WW8Num41z0">
    <w:name w:val="WW8Num41z0"/>
    <w:rsid w:val="00F81578"/>
    <w:rPr>
      <w:rFonts w:ascii="Times New Roman" w:hAnsi="Times New Roman" w:cs="Times New Roman"/>
    </w:rPr>
  </w:style>
  <w:style w:type="character" w:customStyle="1" w:styleId="WW8Num41z1">
    <w:name w:val="WW8Num41z1"/>
    <w:rsid w:val="00F81578"/>
    <w:rPr>
      <w:rFonts w:ascii="Courier New" w:hAnsi="Courier New" w:cs="Courier New"/>
    </w:rPr>
  </w:style>
  <w:style w:type="character" w:customStyle="1" w:styleId="WW8Num41z2">
    <w:name w:val="WW8Num41z2"/>
    <w:rsid w:val="00F81578"/>
    <w:rPr>
      <w:rFonts w:ascii="Wingdings" w:hAnsi="Wingdings" w:cs="Wingdings"/>
    </w:rPr>
  </w:style>
  <w:style w:type="character" w:customStyle="1" w:styleId="WW8Num41z3">
    <w:name w:val="WW8Num41z3"/>
    <w:rsid w:val="00F81578"/>
    <w:rPr>
      <w:rFonts w:ascii="Symbol" w:hAnsi="Symbol" w:cs="Symbol"/>
    </w:rPr>
  </w:style>
  <w:style w:type="character" w:customStyle="1" w:styleId="WW8Num42z0">
    <w:name w:val="WW8Num42z0"/>
    <w:rsid w:val="00F81578"/>
    <w:rPr>
      <w:rFonts w:ascii="Times New Roman" w:hAnsi="Times New Roman" w:cs="Times New Roman"/>
    </w:rPr>
  </w:style>
  <w:style w:type="character" w:customStyle="1" w:styleId="WW8Num42z1">
    <w:name w:val="WW8Num42z1"/>
    <w:rsid w:val="00F81578"/>
    <w:rPr>
      <w:rFonts w:ascii="Courier New" w:hAnsi="Courier New" w:cs="Courier New"/>
    </w:rPr>
  </w:style>
  <w:style w:type="character" w:customStyle="1" w:styleId="WW8Num42z2">
    <w:name w:val="WW8Num42z2"/>
    <w:rsid w:val="00F81578"/>
    <w:rPr>
      <w:rFonts w:ascii="Wingdings" w:hAnsi="Wingdings" w:cs="Wingdings"/>
    </w:rPr>
  </w:style>
  <w:style w:type="character" w:customStyle="1" w:styleId="WW8Num42z3">
    <w:name w:val="WW8Num42z3"/>
    <w:rsid w:val="00F81578"/>
    <w:rPr>
      <w:rFonts w:ascii="Symbol" w:hAnsi="Symbol" w:cs="Symbol"/>
    </w:rPr>
  </w:style>
  <w:style w:type="character" w:customStyle="1" w:styleId="WW8Num43z0">
    <w:name w:val="WW8Num43z0"/>
    <w:rsid w:val="00F81578"/>
    <w:rPr>
      <w:rFonts w:ascii="Times New Roman" w:eastAsia="Times New Roman" w:hAnsi="Times New Roman" w:cs="Times New Roman"/>
    </w:rPr>
  </w:style>
  <w:style w:type="character" w:customStyle="1" w:styleId="WW8Num44z0">
    <w:name w:val="WW8Num44z0"/>
    <w:rsid w:val="00F81578"/>
    <w:rPr>
      <w:rFonts w:ascii="Times New Roman" w:eastAsia="Times New Roman" w:hAnsi="Times New Roman" w:cs="Times New Roman"/>
    </w:rPr>
  </w:style>
  <w:style w:type="character" w:customStyle="1" w:styleId="WW8Num45z0">
    <w:name w:val="WW8Num45z0"/>
    <w:rsid w:val="00F81578"/>
    <w:rPr>
      <w:rFonts w:ascii="Times New Roman" w:hAnsi="Times New Roman" w:cs="Times New Roman"/>
    </w:rPr>
  </w:style>
  <w:style w:type="character" w:customStyle="1" w:styleId="WW8Num45z1">
    <w:name w:val="WW8Num45z1"/>
    <w:rsid w:val="00F81578"/>
    <w:rPr>
      <w:rFonts w:ascii="Courier New" w:hAnsi="Courier New" w:cs="Courier New"/>
    </w:rPr>
  </w:style>
  <w:style w:type="character" w:customStyle="1" w:styleId="WW8Num45z2">
    <w:name w:val="WW8Num45z2"/>
    <w:rsid w:val="00F81578"/>
    <w:rPr>
      <w:rFonts w:ascii="Wingdings" w:hAnsi="Wingdings" w:cs="Wingdings"/>
    </w:rPr>
  </w:style>
  <w:style w:type="character" w:customStyle="1" w:styleId="WW8Num45z3">
    <w:name w:val="WW8Num45z3"/>
    <w:rsid w:val="00F81578"/>
    <w:rPr>
      <w:rFonts w:ascii="Symbol" w:hAnsi="Symbol" w:cs="Symbol"/>
    </w:rPr>
  </w:style>
  <w:style w:type="character" w:customStyle="1" w:styleId="WW8Num46z0">
    <w:name w:val="WW8Num46z0"/>
    <w:rsid w:val="00F81578"/>
    <w:rPr>
      <w:rFonts w:ascii="Times New Roman" w:hAnsi="Times New Roman" w:cs="Times New Roman"/>
    </w:rPr>
  </w:style>
  <w:style w:type="character" w:customStyle="1" w:styleId="WW8Num46z1">
    <w:name w:val="WW8Num46z1"/>
    <w:rsid w:val="00F81578"/>
    <w:rPr>
      <w:rFonts w:ascii="Courier New" w:hAnsi="Courier New" w:cs="Courier New"/>
    </w:rPr>
  </w:style>
  <w:style w:type="character" w:customStyle="1" w:styleId="WW8Num46z2">
    <w:name w:val="WW8Num46z2"/>
    <w:rsid w:val="00F81578"/>
    <w:rPr>
      <w:rFonts w:ascii="Wingdings" w:hAnsi="Wingdings" w:cs="Wingdings"/>
    </w:rPr>
  </w:style>
  <w:style w:type="character" w:customStyle="1" w:styleId="WW8Num46z3">
    <w:name w:val="WW8Num46z3"/>
    <w:rsid w:val="00F81578"/>
    <w:rPr>
      <w:rFonts w:ascii="Symbol" w:hAnsi="Symbol" w:cs="Symbol"/>
    </w:rPr>
  </w:style>
  <w:style w:type="character" w:customStyle="1" w:styleId="WW8Num47z0">
    <w:name w:val="WW8Num47z0"/>
    <w:rsid w:val="00F81578"/>
    <w:rPr>
      <w:rFonts w:ascii="Times New Roman" w:hAnsi="Times New Roman" w:cs="Times New Roman"/>
    </w:rPr>
  </w:style>
  <w:style w:type="character" w:customStyle="1" w:styleId="WW8Num47z1">
    <w:name w:val="WW8Num47z1"/>
    <w:rsid w:val="00F81578"/>
    <w:rPr>
      <w:rFonts w:ascii="Courier New" w:hAnsi="Courier New" w:cs="Courier New"/>
    </w:rPr>
  </w:style>
  <w:style w:type="character" w:customStyle="1" w:styleId="WW8Num47z2">
    <w:name w:val="WW8Num47z2"/>
    <w:rsid w:val="00F81578"/>
    <w:rPr>
      <w:rFonts w:ascii="Wingdings" w:hAnsi="Wingdings" w:cs="Wingdings"/>
    </w:rPr>
  </w:style>
  <w:style w:type="character" w:customStyle="1" w:styleId="WW8Num47z3">
    <w:name w:val="WW8Num47z3"/>
    <w:rsid w:val="00F81578"/>
    <w:rPr>
      <w:rFonts w:ascii="Symbol" w:hAnsi="Symbol" w:cs="Symbol"/>
    </w:rPr>
  </w:style>
  <w:style w:type="character" w:customStyle="1" w:styleId="WW8Num48z0">
    <w:name w:val="WW8Num48z0"/>
    <w:rsid w:val="00F81578"/>
    <w:rPr>
      <w:rFonts w:ascii="Times New Roman" w:hAnsi="Times New Roman" w:cs="Times New Roman"/>
    </w:rPr>
  </w:style>
  <w:style w:type="character" w:customStyle="1" w:styleId="WW8Num48z1">
    <w:name w:val="WW8Num48z1"/>
    <w:rsid w:val="00F81578"/>
    <w:rPr>
      <w:rFonts w:ascii="Courier New" w:hAnsi="Courier New" w:cs="Courier New"/>
    </w:rPr>
  </w:style>
  <w:style w:type="character" w:customStyle="1" w:styleId="WW8Num48z2">
    <w:name w:val="WW8Num48z2"/>
    <w:rsid w:val="00F81578"/>
    <w:rPr>
      <w:rFonts w:ascii="Wingdings" w:hAnsi="Wingdings" w:cs="Wingdings"/>
    </w:rPr>
  </w:style>
  <w:style w:type="character" w:customStyle="1" w:styleId="WW8Num48z3">
    <w:name w:val="WW8Num48z3"/>
    <w:rsid w:val="00F81578"/>
    <w:rPr>
      <w:rFonts w:ascii="Symbol" w:hAnsi="Symbol" w:cs="Symbol"/>
    </w:rPr>
  </w:style>
  <w:style w:type="character" w:customStyle="1" w:styleId="1">
    <w:name w:val="Основной шрифт абзаца1"/>
    <w:rsid w:val="00F81578"/>
  </w:style>
  <w:style w:type="character" w:customStyle="1" w:styleId="a5">
    <w:name w:val="Верхний колонтитул Знак"/>
    <w:rsid w:val="00F81578"/>
    <w:rPr>
      <w:rFonts w:ascii="Calibri" w:eastAsia="Calibri" w:hAnsi="Calibri" w:cs="Calibri"/>
      <w:sz w:val="22"/>
      <w:szCs w:val="22"/>
      <w:lang w:val="ru-RU" w:eastAsia="ar-SA" w:bidi="ar-SA"/>
    </w:rPr>
  </w:style>
  <w:style w:type="character" w:customStyle="1" w:styleId="a6">
    <w:name w:val="Основной текст_"/>
    <w:rsid w:val="00F81578"/>
    <w:rPr>
      <w:shd w:val="clear" w:color="auto" w:fill="FFFFFF"/>
    </w:rPr>
  </w:style>
  <w:style w:type="character" w:customStyle="1" w:styleId="32">
    <w:name w:val="Основной текст (3)_"/>
    <w:rsid w:val="00F81578"/>
    <w:rPr>
      <w:shd w:val="clear" w:color="auto" w:fill="FFFFFF"/>
    </w:rPr>
  </w:style>
  <w:style w:type="character" w:customStyle="1" w:styleId="apple-converted-space">
    <w:name w:val="apple-converted-space"/>
    <w:rsid w:val="00F81578"/>
  </w:style>
  <w:style w:type="character" w:customStyle="1" w:styleId="c11">
    <w:name w:val="c11"/>
    <w:rsid w:val="00F81578"/>
  </w:style>
  <w:style w:type="character" w:customStyle="1" w:styleId="c41">
    <w:name w:val="c41"/>
    <w:rsid w:val="00F81578"/>
  </w:style>
  <w:style w:type="character" w:styleId="a7">
    <w:name w:val="Hyperlink"/>
    <w:rsid w:val="00F81578"/>
    <w:rPr>
      <w:color w:val="0000FF"/>
      <w:u w:val="single"/>
    </w:rPr>
  </w:style>
  <w:style w:type="character" w:customStyle="1" w:styleId="c7">
    <w:name w:val="c7"/>
    <w:rsid w:val="00F81578"/>
  </w:style>
  <w:style w:type="character" w:customStyle="1" w:styleId="a8">
    <w:name w:val="Нижний колонтитул Знак"/>
    <w:uiPriority w:val="99"/>
    <w:rsid w:val="00F81578"/>
    <w:rPr>
      <w:rFonts w:ascii="Calibri" w:eastAsia="Calibri" w:hAnsi="Calibri" w:cs="Calibri"/>
      <w:sz w:val="22"/>
      <w:szCs w:val="22"/>
    </w:rPr>
  </w:style>
  <w:style w:type="character" w:customStyle="1" w:styleId="a9">
    <w:name w:val="Текст выноски Знак"/>
    <w:uiPriority w:val="99"/>
    <w:rsid w:val="00F81578"/>
    <w:rPr>
      <w:rFonts w:ascii="Segoe UI" w:eastAsia="Calibri" w:hAnsi="Segoe UI" w:cs="Segoe UI"/>
      <w:sz w:val="18"/>
      <w:szCs w:val="18"/>
    </w:rPr>
  </w:style>
  <w:style w:type="character" w:customStyle="1" w:styleId="aa">
    <w:name w:val="Текст сноски Знак"/>
    <w:rsid w:val="00F81578"/>
    <w:rPr>
      <w:rFonts w:ascii="Calibri" w:eastAsia="Calibri" w:hAnsi="Calibri" w:cs="Calibri"/>
    </w:rPr>
  </w:style>
  <w:style w:type="character" w:customStyle="1" w:styleId="ab">
    <w:name w:val="Символ сноски"/>
    <w:rsid w:val="00F81578"/>
    <w:rPr>
      <w:vertAlign w:val="superscript"/>
    </w:rPr>
  </w:style>
  <w:style w:type="paragraph" w:customStyle="1" w:styleId="10">
    <w:name w:val="Заголовок1"/>
    <w:basedOn w:val="a0"/>
    <w:next w:val="ac"/>
    <w:rsid w:val="00F81578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c">
    <w:name w:val="Body Text"/>
    <w:basedOn w:val="a0"/>
    <w:link w:val="ad"/>
    <w:rsid w:val="00F81578"/>
    <w:pPr>
      <w:suppressAutoHyphens/>
      <w:spacing w:after="120" w:line="276" w:lineRule="auto"/>
    </w:pPr>
    <w:rPr>
      <w:rFonts w:ascii="Calibri" w:eastAsia="Calibri" w:hAnsi="Calibri" w:cs="Calibri"/>
      <w:lang w:eastAsia="ar-SA"/>
    </w:rPr>
  </w:style>
  <w:style w:type="character" w:customStyle="1" w:styleId="ad">
    <w:name w:val="Основной текст Знак"/>
    <w:basedOn w:val="a1"/>
    <w:link w:val="ac"/>
    <w:rsid w:val="00F81578"/>
    <w:rPr>
      <w:rFonts w:ascii="Calibri" w:eastAsia="Calibri" w:hAnsi="Calibri" w:cs="Calibri"/>
      <w:lang w:eastAsia="ar-SA"/>
    </w:rPr>
  </w:style>
  <w:style w:type="paragraph" w:styleId="ae">
    <w:name w:val="List"/>
    <w:basedOn w:val="ac"/>
    <w:rsid w:val="00F81578"/>
    <w:rPr>
      <w:rFonts w:cs="Mangal"/>
    </w:rPr>
  </w:style>
  <w:style w:type="paragraph" w:customStyle="1" w:styleId="11">
    <w:name w:val="Название1"/>
    <w:basedOn w:val="a0"/>
    <w:rsid w:val="00F81578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0"/>
    <w:rsid w:val="00F81578"/>
    <w:pPr>
      <w:suppressLineNumbers/>
      <w:suppressAutoHyphens/>
      <w:spacing w:after="200" w:line="276" w:lineRule="auto"/>
    </w:pPr>
    <w:rPr>
      <w:rFonts w:ascii="Calibri" w:eastAsia="Calibri" w:hAnsi="Calibri" w:cs="Mangal"/>
      <w:lang w:eastAsia="ar-SA"/>
    </w:rPr>
  </w:style>
  <w:style w:type="paragraph" w:customStyle="1" w:styleId="22">
    <w:name w:val="Название2"/>
    <w:basedOn w:val="a0"/>
    <w:rsid w:val="00F81578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0"/>
    <w:rsid w:val="00F81578"/>
    <w:pPr>
      <w:suppressLineNumbers/>
      <w:suppressAutoHyphens/>
      <w:spacing w:after="200" w:line="276" w:lineRule="auto"/>
    </w:pPr>
    <w:rPr>
      <w:rFonts w:ascii="Calibri" w:eastAsia="Calibri" w:hAnsi="Calibri" w:cs="Mangal"/>
      <w:lang w:eastAsia="ar-SA"/>
    </w:rPr>
  </w:style>
  <w:style w:type="paragraph" w:customStyle="1" w:styleId="12">
    <w:name w:val="Название1"/>
    <w:basedOn w:val="a0"/>
    <w:rsid w:val="00F81578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0"/>
    <w:rsid w:val="00F81578"/>
    <w:pPr>
      <w:suppressLineNumbers/>
      <w:suppressAutoHyphens/>
      <w:spacing w:after="200" w:line="276" w:lineRule="auto"/>
    </w:pPr>
    <w:rPr>
      <w:rFonts w:ascii="Calibri" w:eastAsia="Calibri" w:hAnsi="Calibri" w:cs="Mangal"/>
      <w:lang w:eastAsia="ar-SA"/>
    </w:rPr>
  </w:style>
  <w:style w:type="paragraph" w:styleId="af">
    <w:name w:val="header"/>
    <w:basedOn w:val="a0"/>
    <w:link w:val="14"/>
    <w:rsid w:val="00F81578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customStyle="1" w:styleId="14">
    <w:name w:val="Верхний колонтитул Знак1"/>
    <w:basedOn w:val="a1"/>
    <w:link w:val="af"/>
    <w:rsid w:val="00F81578"/>
    <w:rPr>
      <w:rFonts w:ascii="Calibri" w:eastAsia="Calibri" w:hAnsi="Calibri" w:cs="Calibri"/>
      <w:lang w:eastAsia="ar-SA"/>
    </w:rPr>
  </w:style>
  <w:style w:type="paragraph" w:customStyle="1" w:styleId="15">
    <w:name w:val="Основной текст1"/>
    <w:basedOn w:val="a0"/>
    <w:rsid w:val="00F81578"/>
    <w:pPr>
      <w:shd w:val="clear" w:color="auto" w:fill="FFFFFF"/>
      <w:suppressAutoHyphens/>
      <w:spacing w:before="300" w:after="480" w:line="240" w:lineRule="exact"/>
      <w:ind w:hanging="34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4">
    <w:name w:val="Основной текст (3)"/>
    <w:basedOn w:val="a0"/>
    <w:rsid w:val="00F81578"/>
    <w:pPr>
      <w:shd w:val="clear" w:color="auto" w:fill="FFFFFF"/>
      <w:suppressAutoHyphens/>
      <w:spacing w:after="0" w:line="250" w:lineRule="exact"/>
      <w:ind w:hanging="30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Normal (Web)"/>
    <w:basedOn w:val="a0"/>
    <w:rsid w:val="00F8157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2">
    <w:name w:val="c12"/>
    <w:basedOn w:val="a0"/>
    <w:rsid w:val="00F8157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">
    <w:name w:val="c2"/>
    <w:basedOn w:val="a0"/>
    <w:rsid w:val="00F8157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0"/>
    <w:link w:val="16"/>
    <w:uiPriority w:val="99"/>
    <w:rsid w:val="00F81578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customStyle="1" w:styleId="16">
    <w:name w:val="Нижний колонтитул Знак1"/>
    <w:basedOn w:val="a1"/>
    <w:link w:val="af1"/>
    <w:rsid w:val="00F81578"/>
    <w:rPr>
      <w:rFonts w:ascii="Calibri" w:eastAsia="Calibri" w:hAnsi="Calibri" w:cs="Calibri"/>
      <w:lang w:eastAsia="ar-SA"/>
    </w:rPr>
  </w:style>
  <w:style w:type="paragraph" w:styleId="af2">
    <w:name w:val="Balloon Text"/>
    <w:basedOn w:val="a0"/>
    <w:link w:val="17"/>
    <w:uiPriority w:val="99"/>
    <w:rsid w:val="00F81578"/>
    <w:pPr>
      <w:suppressAutoHyphens/>
      <w:spacing w:after="0" w:line="240" w:lineRule="auto"/>
    </w:pPr>
    <w:rPr>
      <w:rFonts w:ascii="Segoe UI" w:eastAsia="Calibri" w:hAnsi="Segoe UI" w:cs="Segoe UI"/>
      <w:sz w:val="18"/>
      <w:szCs w:val="18"/>
      <w:lang w:eastAsia="ar-SA"/>
    </w:rPr>
  </w:style>
  <w:style w:type="character" w:customStyle="1" w:styleId="17">
    <w:name w:val="Текст выноски Знак1"/>
    <w:basedOn w:val="a1"/>
    <w:link w:val="af2"/>
    <w:rsid w:val="00F81578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af3">
    <w:name w:val="Содержимое таблицы"/>
    <w:basedOn w:val="a0"/>
    <w:rsid w:val="00F81578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af4">
    <w:name w:val="Заголовок таблицы"/>
    <w:basedOn w:val="af3"/>
    <w:rsid w:val="00F81578"/>
    <w:pPr>
      <w:jc w:val="center"/>
    </w:pPr>
    <w:rPr>
      <w:b/>
      <w:bCs/>
    </w:rPr>
  </w:style>
  <w:style w:type="paragraph" w:customStyle="1" w:styleId="af5">
    <w:name w:val="Содержимое врезки"/>
    <w:basedOn w:val="ac"/>
    <w:rsid w:val="00F81578"/>
  </w:style>
  <w:style w:type="paragraph" w:styleId="af6">
    <w:name w:val="footnote text"/>
    <w:basedOn w:val="a0"/>
    <w:link w:val="18"/>
    <w:rsid w:val="00F81578"/>
    <w:pPr>
      <w:spacing w:after="200" w:line="276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18">
    <w:name w:val="Текст сноски Знак1"/>
    <w:basedOn w:val="a1"/>
    <w:link w:val="af6"/>
    <w:rsid w:val="00F81578"/>
    <w:rPr>
      <w:rFonts w:ascii="Calibri" w:eastAsia="Calibri" w:hAnsi="Calibri" w:cs="Calibri"/>
      <w:sz w:val="20"/>
      <w:szCs w:val="20"/>
      <w:lang w:eastAsia="ar-SA"/>
    </w:rPr>
  </w:style>
  <w:style w:type="table" w:styleId="af7">
    <w:name w:val="Table Grid"/>
    <w:basedOn w:val="a2"/>
    <w:uiPriority w:val="59"/>
    <w:rsid w:val="00B00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1">
    <w:name w:val="c21"/>
    <w:basedOn w:val="a0"/>
    <w:rsid w:val="00C25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1"/>
    <w:rsid w:val="00C2566A"/>
  </w:style>
  <w:style w:type="paragraph" w:customStyle="1" w:styleId="c56">
    <w:name w:val="c56"/>
    <w:basedOn w:val="a0"/>
    <w:rsid w:val="00C25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0"/>
    <w:rsid w:val="00C25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14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f8"/>
    <w:qFormat/>
    <w:rsid w:val="00A14959"/>
    <w:pPr>
      <w:numPr>
        <w:numId w:val="8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8">
    <w:name w:val="Перечень Знак"/>
    <w:link w:val="a"/>
    <w:rsid w:val="00A14959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20">
    <w:name w:val="Заголовок 2 Знак"/>
    <w:basedOn w:val="a1"/>
    <w:link w:val="2"/>
    <w:rsid w:val="006E2D0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180">
    <w:name w:val="Основной текст (18)_"/>
    <w:basedOn w:val="a1"/>
    <w:link w:val="181"/>
    <w:rsid w:val="006E2D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81">
    <w:name w:val="Основной текст (18)"/>
    <w:basedOn w:val="a0"/>
    <w:link w:val="180"/>
    <w:rsid w:val="006E2D08"/>
    <w:pPr>
      <w:shd w:val="clear" w:color="auto" w:fill="FFFFFF"/>
      <w:spacing w:before="180" w:after="0" w:line="211" w:lineRule="exact"/>
      <w:jc w:val="both"/>
    </w:pPr>
    <w:rPr>
      <w:rFonts w:ascii="Times New Roman" w:eastAsia="Times New Roman" w:hAnsi="Times New Roman" w:cs="Times New Roman"/>
    </w:rPr>
  </w:style>
  <w:style w:type="paragraph" w:styleId="af9">
    <w:name w:val="Subtitle"/>
    <w:basedOn w:val="a0"/>
    <w:next w:val="a0"/>
    <w:link w:val="afa"/>
    <w:qFormat/>
    <w:rsid w:val="006E2D08"/>
    <w:pPr>
      <w:widowControl w:val="0"/>
      <w:numPr>
        <w:ilvl w:val="1"/>
      </w:numPr>
      <w:autoSpaceDE w:val="0"/>
      <w:autoSpaceDN w:val="0"/>
      <w:adjustRightInd w:val="0"/>
      <w:spacing w:after="0" w:line="240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fa">
    <w:name w:val="Подзаголовок Знак"/>
    <w:basedOn w:val="a1"/>
    <w:link w:val="af9"/>
    <w:rsid w:val="006E2D0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c7c19c1">
    <w:name w:val="c7 c19 c1"/>
    <w:basedOn w:val="a1"/>
    <w:uiPriority w:val="99"/>
    <w:rsid w:val="006E2D08"/>
    <w:rPr>
      <w:rFonts w:cs="Times New Roman"/>
    </w:rPr>
  </w:style>
  <w:style w:type="paragraph" w:customStyle="1" w:styleId="c13c22">
    <w:name w:val="c13 c22"/>
    <w:basedOn w:val="a0"/>
    <w:uiPriority w:val="99"/>
    <w:rsid w:val="006E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c1">
    <w:name w:val="c7 c1"/>
    <w:basedOn w:val="a1"/>
    <w:uiPriority w:val="99"/>
    <w:rsid w:val="006E2D08"/>
    <w:rPr>
      <w:rFonts w:cs="Times New Roman"/>
    </w:rPr>
  </w:style>
  <w:style w:type="character" w:customStyle="1" w:styleId="c7c16c1">
    <w:name w:val="c7 c16 c1"/>
    <w:basedOn w:val="a1"/>
    <w:uiPriority w:val="99"/>
    <w:rsid w:val="006E2D08"/>
    <w:rPr>
      <w:rFonts w:cs="Times New Roman"/>
    </w:rPr>
  </w:style>
  <w:style w:type="character" w:styleId="afb">
    <w:name w:val="Placeholder Text"/>
    <w:basedOn w:val="a1"/>
    <w:uiPriority w:val="99"/>
    <w:semiHidden/>
    <w:rsid w:val="006E2D08"/>
    <w:rPr>
      <w:rFonts w:cs="Times New Roman"/>
      <w:color w:val="808080"/>
    </w:rPr>
  </w:style>
  <w:style w:type="character" w:customStyle="1" w:styleId="30">
    <w:name w:val="Заголовок 3 Знак"/>
    <w:basedOn w:val="a1"/>
    <w:link w:val="3"/>
    <w:uiPriority w:val="9"/>
    <w:semiHidden/>
    <w:rsid w:val="00EE7F3F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nhideWhenUsed/>
    <w:qFormat/>
    <w:rsid w:val="006E2D08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E7F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01">
    <w:name w:val="fontstyle01"/>
    <w:basedOn w:val="a1"/>
    <w:rsid w:val="00E3506B"/>
    <w:rPr>
      <w:rFonts w:ascii="LiberationSerif" w:hAnsi="LiberationSerif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1"/>
    <w:rsid w:val="00E3506B"/>
    <w:rPr>
      <w:rFonts w:ascii="OpenSymbol" w:hAnsi="OpenSymbol" w:hint="default"/>
      <w:b w:val="0"/>
      <w:bCs w:val="0"/>
      <w:i w:val="0"/>
      <w:iCs w:val="0"/>
      <w:color w:val="000000"/>
      <w:sz w:val="22"/>
      <w:szCs w:val="22"/>
    </w:rPr>
  </w:style>
  <w:style w:type="paragraph" w:styleId="a4">
    <w:name w:val="List Paragraph"/>
    <w:basedOn w:val="a0"/>
    <w:qFormat/>
    <w:rsid w:val="00E3506B"/>
    <w:pPr>
      <w:ind w:left="720"/>
      <w:contextualSpacing/>
    </w:pPr>
  </w:style>
  <w:style w:type="character" w:customStyle="1" w:styleId="fontstyle31">
    <w:name w:val="fontstyle31"/>
    <w:basedOn w:val="a1"/>
    <w:rsid w:val="00321F29"/>
    <w:rPr>
      <w:rFonts w:ascii="Carlito-Bold" w:hAnsi="Carlito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1"/>
    <w:rsid w:val="00321F29"/>
    <w:rPr>
      <w:rFonts w:ascii="LiberationSerif-Italic" w:hAnsi="LiberationSerif-Italic" w:hint="default"/>
      <w:b w:val="0"/>
      <w:bCs w:val="0"/>
      <w:i/>
      <w:iCs/>
      <w:color w:val="000000"/>
      <w:sz w:val="28"/>
      <w:szCs w:val="28"/>
    </w:rPr>
  </w:style>
  <w:style w:type="character" w:customStyle="1" w:styleId="fontstyle51">
    <w:name w:val="fontstyle51"/>
    <w:basedOn w:val="a1"/>
    <w:rsid w:val="00321F29"/>
    <w:rPr>
      <w:rFonts w:ascii="OpenSymbol" w:hAnsi="OpenSymbo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WW8Num2z0">
    <w:name w:val="WW8Num2z0"/>
    <w:rsid w:val="00F81578"/>
    <w:rPr>
      <w:rFonts w:ascii="Times New Roman" w:hAnsi="Times New Roman" w:cs="Times New Roman"/>
    </w:rPr>
  </w:style>
  <w:style w:type="character" w:customStyle="1" w:styleId="WW8Num2z1">
    <w:name w:val="WW8Num2z1"/>
    <w:rsid w:val="00F81578"/>
    <w:rPr>
      <w:rFonts w:ascii="Courier New" w:hAnsi="Courier New" w:cs="Courier New"/>
    </w:rPr>
  </w:style>
  <w:style w:type="character" w:customStyle="1" w:styleId="WW8Num2z3">
    <w:name w:val="WW8Num2z3"/>
    <w:rsid w:val="00F81578"/>
    <w:rPr>
      <w:rFonts w:ascii="Symbol" w:hAnsi="Symbol" w:cs="Symbol"/>
    </w:rPr>
  </w:style>
  <w:style w:type="character" w:customStyle="1" w:styleId="WW8Num7z0">
    <w:name w:val="WW8Num7z0"/>
    <w:rsid w:val="00F81578"/>
    <w:rPr>
      <w:rFonts w:ascii="Wingdings" w:hAnsi="Wingdings" w:cs="Wingdings"/>
    </w:rPr>
  </w:style>
  <w:style w:type="character" w:customStyle="1" w:styleId="WW8Num7z1">
    <w:name w:val="WW8Num7z1"/>
    <w:rsid w:val="00F81578"/>
    <w:rPr>
      <w:rFonts w:ascii="Courier New" w:hAnsi="Courier New" w:cs="Courier New"/>
    </w:rPr>
  </w:style>
  <w:style w:type="character" w:customStyle="1" w:styleId="WW8Num7z3">
    <w:name w:val="WW8Num7z3"/>
    <w:rsid w:val="00F81578"/>
    <w:rPr>
      <w:rFonts w:ascii="Symbol" w:hAnsi="Symbol" w:cs="Symbol"/>
    </w:rPr>
  </w:style>
  <w:style w:type="character" w:customStyle="1" w:styleId="WW8Num8z0">
    <w:name w:val="WW8Num8z0"/>
    <w:rsid w:val="00F81578"/>
    <w:rPr>
      <w:rFonts w:ascii="Times New Roman" w:hAnsi="Times New Roman" w:cs="Times New Roman"/>
    </w:rPr>
  </w:style>
  <w:style w:type="character" w:customStyle="1" w:styleId="WW8Num8z1">
    <w:name w:val="WW8Num8z1"/>
    <w:rsid w:val="00F81578"/>
    <w:rPr>
      <w:rFonts w:ascii="Courier New" w:hAnsi="Courier New" w:cs="Courier New"/>
    </w:rPr>
  </w:style>
  <w:style w:type="character" w:customStyle="1" w:styleId="WW8Num8z3">
    <w:name w:val="WW8Num8z3"/>
    <w:rsid w:val="00F81578"/>
    <w:rPr>
      <w:rFonts w:ascii="Symbol" w:hAnsi="Symbol" w:cs="Symbol"/>
    </w:rPr>
  </w:style>
  <w:style w:type="character" w:customStyle="1" w:styleId="WW8Num9z0">
    <w:name w:val="WW8Num9z0"/>
    <w:rsid w:val="00F81578"/>
    <w:rPr>
      <w:rFonts w:ascii="Symbol" w:hAnsi="Symbol" w:cs="Symbol"/>
    </w:rPr>
  </w:style>
  <w:style w:type="character" w:customStyle="1" w:styleId="WW8Num9z1">
    <w:name w:val="WW8Num9z1"/>
    <w:rsid w:val="00F81578"/>
    <w:rPr>
      <w:rFonts w:ascii="Courier New" w:hAnsi="Courier New" w:cs="Courier New"/>
    </w:rPr>
  </w:style>
  <w:style w:type="character" w:customStyle="1" w:styleId="WW8Num9z3">
    <w:name w:val="WW8Num9z3"/>
    <w:rsid w:val="00F81578"/>
    <w:rPr>
      <w:rFonts w:ascii="Symbol" w:hAnsi="Symbol" w:cs="Symbol"/>
    </w:rPr>
  </w:style>
  <w:style w:type="character" w:customStyle="1" w:styleId="WW8Num10z0">
    <w:name w:val="WW8Num10z0"/>
    <w:rsid w:val="00F81578"/>
    <w:rPr>
      <w:rFonts w:ascii="Times New Roman" w:hAnsi="Times New Roman" w:cs="Times New Roman"/>
    </w:rPr>
  </w:style>
  <w:style w:type="character" w:customStyle="1" w:styleId="WW8Num10z1">
    <w:name w:val="WW8Num10z1"/>
    <w:rsid w:val="00F81578"/>
    <w:rPr>
      <w:rFonts w:ascii="Courier New" w:hAnsi="Courier New" w:cs="Courier New"/>
    </w:rPr>
  </w:style>
  <w:style w:type="character" w:customStyle="1" w:styleId="WW8Num10z3">
    <w:name w:val="WW8Num10z3"/>
    <w:rsid w:val="00F81578"/>
    <w:rPr>
      <w:rFonts w:ascii="Symbol" w:hAnsi="Symbol" w:cs="Symbol"/>
    </w:rPr>
  </w:style>
  <w:style w:type="character" w:customStyle="1" w:styleId="WW8NumSt1z0">
    <w:name w:val="WW8NumSt1z0"/>
    <w:rsid w:val="00F81578"/>
    <w:rPr>
      <w:rFonts w:ascii="Symbol" w:hAnsi="Symbol" w:cs="Symbol"/>
    </w:rPr>
  </w:style>
  <w:style w:type="character" w:customStyle="1" w:styleId="31">
    <w:name w:val="Основной шрифт абзаца3"/>
    <w:rsid w:val="00F81578"/>
  </w:style>
  <w:style w:type="character" w:customStyle="1" w:styleId="WW8Num1z0">
    <w:name w:val="WW8Num1z0"/>
    <w:rsid w:val="00F81578"/>
    <w:rPr>
      <w:rFonts w:ascii="Times New Roman" w:hAnsi="Times New Roman" w:cs="Times New Roman"/>
    </w:rPr>
  </w:style>
  <w:style w:type="character" w:customStyle="1" w:styleId="WW8Num3z0">
    <w:name w:val="WW8Num3z0"/>
    <w:rsid w:val="00F81578"/>
    <w:rPr>
      <w:rFonts w:ascii="Times New Roman" w:hAnsi="Times New Roman" w:cs="Times New Roman"/>
    </w:rPr>
  </w:style>
  <w:style w:type="character" w:customStyle="1" w:styleId="WW8Num4z0">
    <w:name w:val="WW8Num4z0"/>
    <w:rsid w:val="00F81578"/>
    <w:rPr>
      <w:rFonts w:ascii="Times New Roman" w:hAnsi="Times New Roman" w:cs="Times New Roman"/>
    </w:rPr>
  </w:style>
  <w:style w:type="character" w:customStyle="1" w:styleId="WW8Num5z0">
    <w:name w:val="WW8Num5z0"/>
    <w:rsid w:val="00F81578"/>
    <w:rPr>
      <w:rFonts w:ascii="Times New Roman" w:hAnsi="Times New Roman" w:cs="Times New Roman"/>
    </w:rPr>
  </w:style>
  <w:style w:type="character" w:customStyle="1" w:styleId="WW8Num6z0">
    <w:name w:val="WW8Num6z0"/>
    <w:rsid w:val="00F81578"/>
    <w:rPr>
      <w:rFonts w:ascii="Times New Roman" w:hAnsi="Times New Roman" w:cs="Times New Roman"/>
    </w:rPr>
  </w:style>
  <w:style w:type="character" w:customStyle="1" w:styleId="WW8Num11z0">
    <w:name w:val="WW8Num11z0"/>
    <w:rsid w:val="00F81578"/>
    <w:rPr>
      <w:rFonts w:ascii="Times New Roman" w:hAnsi="Times New Roman" w:cs="Times New Roman"/>
    </w:rPr>
  </w:style>
  <w:style w:type="character" w:customStyle="1" w:styleId="WW8Num12z0">
    <w:name w:val="WW8Num12z0"/>
    <w:rsid w:val="00F81578"/>
    <w:rPr>
      <w:rFonts w:ascii="Times New Roman" w:hAnsi="Times New Roman" w:cs="Times New Roman"/>
    </w:rPr>
  </w:style>
  <w:style w:type="character" w:customStyle="1" w:styleId="WW8Num13z0">
    <w:name w:val="WW8Num13z0"/>
    <w:rsid w:val="00F81578"/>
    <w:rPr>
      <w:rFonts w:ascii="Times New Roman" w:hAnsi="Times New Roman" w:cs="Times New Roman"/>
    </w:rPr>
  </w:style>
  <w:style w:type="character" w:customStyle="1" w:styleId="WW8Num14z0">
    <w:name w:val="WW8Num14z0"/>
    <w:rsid w:val="00F81578"/>
    <w:rPr>
      <w:rFonts w:ascii="Times New Roman" w:hAnsi="Times New Roman" w:cs="Times New Roman"/>
    </w:rPr>
  </w:style>
  <w:style w:type="character" w:customStyle="1" w:styleId="WW8Num15z0">
    <w:name w:val="WW8Num15z0"/>
    <w:rsid w:val="00F81578"/>
    <w:rPr>
      <w:rFonts w:ascii="Times New Roman" w:hAnsi="Times New Roman" w:cs="Times New Roman"/>
    </w:rPr>
  </w:style>
  <w:style w:type="character" w:customStyle="1" w:styleId="WW8Num16z0">
    <w:name w:val="WW8Num16z0"/>
    <w:rsid w:val="00F81578"/>
    <w:rPr>
      <w:rFonts w:ascii="Times New Roman" w:hAnsi="Times New Roman" w:cs="Times New Roman"/>
    </w:rPr>
  </w:style>
  <w:style w:type="character" w:customStyle="1" w:styleId="WW8Num17z0">
    <w:name w:val="WW8Num17z0"/>
    <w:rsid w:val="00F81578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F81578"/>
    <w:rPr>
      <w:rFonts w:ascii="Times New Roman" w:hAnsi="Times New Roman" w:cs="Times New Roman"/>
    </w:rPr>
  </w:style>
  <w:style w:type="character" w:customStyle="1" w:styleId="WW8Num19z0">
    <w:name w:val="WW8Num19z0"/>
    <w:rsid w:val="00F81578"/>
    <w:rPr>
      <w:rFonts w:ascii="Times New Roman" w:hAnsi="Times New Roman" w:cs="Times New Roman"/>
    </w:rPr>
  </w:style>
  <w:style w:type="character" w:customStyle="1" w:styleId="WW8Num20z0">
    <w:name w:val="WW8Num20z0"/>
    <w:rsid w:val="00F81578"/>
    <w:rPr>
      <w:rFonts w:ascii="Times New Roman" w:hAnsi="Times New Roman" w:cs="Times New Roman"/>
    </w:rPr>
  </w:style>
  <w:style w:type="character" w:customStyle="1" w:styleId="WW8Num21z0">
    <w:name w:val="WW8Num21z0"/>
    <w:rsid w:val="00F81578"/>
    <w:rPr>
      <w:rFonts w:ascii="Times New Roman" w:hAnsi="Times New Roman" w:cs="Times New Roman"/>
    </w:rPr>
  </w:style>
  <w:style w:type="character" w:customStyle="1" w:styleId="WW8Num22z0">
    <w:name w:val="WW8Num22z0"/>
    <w:rsid w:val="00F81578"/>
    <w:rPr>
      <w:rFonts w:ascii="Times New Roman" w:hAnsi="Times New Roman" w:cs="Times New Roman"/>
    </w:rPr>
  </w:style>
  <w:style w:type="character" w:customStyle="1" w:styleId="WW8Num23z0">
    <w:name w:val="WW8Num23z0"/>
    <w:rsid w:val="00F81578"/>
    <w:rPr>
      <w:rFonts w:ascii="Times New Roman" w:hAnsi="Times New Roman" w:cs="Times New Roman"/>
    </w:rPr>
  </w:style>
  <w:style w:type="character" w:customStyle="1" w:styleId="WW8Num24z0">
    <w:name w:val="WW8Num24z0"/>
    <w:rsid w:val="00F81578"/>
    <w:rPr>
      <w:rFonts w:ascii="Times New Roman" w:eastAsia="Times New Roman" w:hAnsi="Times New Roman" w:cs="Times New Roman"/>
    </w:rPr>
  </w:style>
  <w:style w:type="character" w:customStyle="1" w:styleId="WW8Num25z0">
    <w:name w:val="WW8Num25z0"/>
    <w:rsid w:val="00F81578"/>
    <w:rPr>
      <w:rFonts w:ascii="Times New Roman" w:hAnsi="Times New Roman" w:cs="Times New Roman"/>
    </w:rPr>
  </w:style>
  <w:style w:type="character" w:customStyle="1" w:styleId="WW8Num26z0">
    <w:name w:val="WW8Num26z0"/>
    <w:rsid w:val="00F81578"/>
    <w:rPr>
      <w:rFonts w:ascii="Times New Roman" w:hAnsi="Times New Roman" w:cs="Times New Roman"/>
    </w:rPr>
  </w:style>
  <w:style w:type="character" w:customStyle="1" w:styleId="WW8Num27z0">
    <w:name w:val="WW8Num27z0"/>
    <w:rsid w:val="00F81578"/>
    <w:rPr>
      <w:rFonts w:ascii="Calibri" w:eastAsia="Calibri" w:hAnsi="Calibri" w:cs="Times New Roman"/>
    </w:rPr>
  </w:style>
  <w:style w:type="character" w:customStyle="1" w:styleId="WW8Num28z0">
    <w:name w:val="WW8Num28z0"/>
    <w:rsid w:val="00F81578"/>
    <w:rPr>
      <w:rFonts w:ascii="Times New Roman" w:hAnsi="Times New Roman" w:cs="Times New Roman"/>
    </w:rPr>
  </w:style>
  <w:style w:type="character" w:customStyle="1" w:styleId="WW8Num29z0">
    <w:name w:val="WW8Num29z0"/>
    <w:rsid w:val="00F81578"/>
    <w:rPr>
      <w:rFonts w:ascii="Times New Roman" w:hAnsi="Times New Roman" w:cs="Times New Roman"/>
    </w:rPr>
  </w:style>
  <w:style w:type="character" w:customStyle="1" w:styleId="WW8Num32z0">
    <w:name w:val="WW8Num32z0"/>
    <w:rsid w:val="00F81578"/>
    <w:rPr>
      <w:rFonts w:ascii="Times New Roman" w:hAnsi="Times New Roman" w:cs="Times New Roman"/>
    </w:rPr>
  </w:style>
  <w:style w:type="character" w:customStyle="1" w:styleId="WW8Num33z0">
    <w:name w:val="WW8Num33z0"/>
    <w:rsid w:val="00F81578"/>
    <w:rPr>
      <w:rFonts w:ascii="Times New Roman" w:hAnsi="Times New Roman" w:cs="Times New Roman"/>
    </w:rPr>
  </w:style>
  <w:style w:type="character" w:customStyle="1" w:styleId="WW8Num34z0">
    <w:name w:val="WW8Num34z0"/>
    <w:rsid w:val="00F81578"/>
    <w:rPr>
      <w:rFonts w:ascii="Times New Roman" w:hAnsi="Times New Roman" w:cs="Times New Roman"/>
    </w:rPr>
  </w:style>
  <w:style w:type="character" w:customStyle="1" w:styleId="WW8Num35z0">
    <w:name w:val="WW8Num35z0"/>
    <w:rsid w:val="00F81578"/>
    <w:rPr>
      <w:rFonts w:ascii="Times New Roman" w:hAnsi="Times New Roman" w:cs="Times New Roman"/>
    </w:rPr>
  </w:style>
  <w:style w:type="character" w:customStyle="1" w:styleId="WW8Num36z0">
    <w:name w:val="WW8Num36z0"/>
    <w:rsid w:val="00F81578"/>
    <w:rPr>
      <w:rFonts w:ascii="Times New Roman" w:hAnsi="Times New Roman" w:cs="Times New Roman"/>
    </w:rPr>
  </w:style>
  <w:style w:type="character" w:customStyle="1" w:styleId="21">
    <w:name w:val="Основной шрифт абзаца2"/>
    <w:rsid w:val="00F81578"/>
  </w:style>
  <w:style w:type="character" w:customStyle="1" w:styleId="WW8Num1z1">
    <w:name w:val="WW8Num1z1"/>
    <w:rsid w:val="00F81578"/>
    <w:rPr>
      <w:rFonts w:ascii="Courier New" w:hAnsi="Courier New" w:cs="Courier New"/>
    </w:rPr>
  </w:style>
  <w:style w:type="character" w:customStyle="1" w:styleId="WW8Num1z2">
    <w:name w:val="WW8Num1z2"/>
    <w:rsid w:val="00F81578"/>
    <w:rPr>
      <w:rFonts w:ascii="Wingdings" w:hAnsi="Wingdings" w:cs="Wingdings"/>
    </w:rPr>
  </w:style>
  <w:style w:type="character" w:customStyle="1" w:styleId="WW8Num1z3">
    <w:name w:val="WW8Num1z3"/>
    <w:rsid w:val="00F81578"/>
    <w:rPr>
      <w:rFonts w:ascii="Symbol" w:hAnsi="Symbol" w:cs="Symbol"/>
    </w:rPr>
  </w:style>
  <w:style w:type="character" w:customStyle="1" w:styleId="WW8Num2z2">
    <w:name w:val="WW8Num2z2"/>
    <w:rsid w:val="00F81578"/>
    <w:rPr>
      <w:rFonts w:ascii="Wingdings" w:hAnsi="Wingdings" w:cs="Wingdings"/>
    </w:rPr>
  </w:style>
  <w:style w:type="character" w:customStyle="1" w:styleId="WW8Num3z1">
    <w:name w:val="WW8Num3z1"/>
    <w:rsid w:val="00F81578"/>
    <w:rPr>
      <w:rFonts w:ascii="Courier New" w:hAnsi="Courier New" w:cs="Courier New"/>
    </w:rPr>
  </w:style>
  <w:style w:type="character" w:customStyle="1" w:styleId="WW8Num3z2">
    <w:name w:val="WW8Num3z2"/>
    <w:rsid w:val="00F81578"/>
    <w:rPr>
      <w:rFonts w:ascii="Wingdings" w:hAnsi="Wingdings" w:cs="Wingdings"/>
    </w:rPr>
  </w:style>
  <w:style w:type="character" w:customStyle="1" w:styleId="WW8Num3z3">
    <w:name w:val="WW8Num3z3"/>
    <w:rsid w:val="00F81578"/>
    <w:rPr>
      <w:rFonts w:ascii="Symbol" w:hAnsi="Symbol" w:cs="Symbol"/>
    </w:rPr>
  </w:style>
  <w:style w:type="character" w:customStyle="1" w:styleId="WW8Num4z1">
    <w:name w:val="WW8Num4z1"/>
    <w:rsid w:val="00F81578"/>
    <w:rPr>
      <w:rFonts w:ascii="Courier New" w:hAnsi="Courier New" w:cs="Courier New"/>
    </w:rPr>
  </w:style>
  <w:style w:type="character" w:customStyle="1" w:styleId="WW8Num4z2">
    <w:name w:val="WW8Num4z2"/>
    <w:rsid w:val="00F81578"/>
    <w:rPr>
      <w:rFonts w:ascii="Wingdings" w:hAnsi="Wingdings" w:cs="Wingdings"/>
    </w:rPr>
  </w:style>
  <w:style w:type="character" w:customStyle="1" w:styleId="WW8Num4z3">
    <w:name w:val="WW8Num4z3"/>
    <w:rsid w:val="00F81578"/>
    <w:rPr>
      <w:rFonts w:ascii="Symbol" w:hAnsi="Symbol" w:cs="Symbol"/>
    </w:rPr>
  </w:style>
  <w:style w:type="character" w:customStyle="1" w:styleId="WW8Num5z1">
    <w:name w:val="WW8Num5z1"/>
    <w:rsid w:val="00F81578"/>
    <w:rPr>
      <w:rFonts w:ascii="Courier New" w:hAnsi="Courier New" w:cs="Courier New"/>
    </w:rPr>
  </w:style>
  <w:style w:type="character" w:customStyle="1" w:styleId="WW8Num5z2">
    <w:name w:val="WW8Num5z2"/>
    <w:rsid w:val="00F81578"/>
    <w:rPr>
      <w:rFonts w:ascii="Wingdings" w:hAnsi="Wingdings" w:cs="Wingdings"/>
    </w:rPr>
  </w:style>
  <w:style w:type="character" w:customStyle="1" w:styleId="WW8Num5z3">
    <w:name w:val="WW8Num5z3"/>
    <w:rsid w:val="00F81578"/>
    <w:rPr>
      <w:rFonts w:ascii="Symbol" w:hAnsi="Symbol" w:cs="Symbol"/>
    </w:rPr>
  </w:style>
  <w:style w:type="character" w:customStyle="1" w:styleId="WW8Num6z1">
    <w:name w:val="WW8Num6z1"/>
    <w:rsid w:val="00F81578"/>
    <w:rPr>
      <w:rFonts w:ascii="Courier New" w:hAnsi="Courier New" w:cs="Courier New"/>
    </w:rPr>
  </w:style>
  <w:style w:type="character" w:customStyle="1" w:styleId="WW8Num6z2">
    <w:name w:val="WW8Num6z2"/>
    <w:rsid w:val="00F81578"/>
    <w:rPr>
      <w:rFonts w:ascii="Wingdings" w:hAnsi="Wingdings" w:cs="Wingdings"/>
    </w:rPr>
  </w:style>
  <w:style w:type="character" w:customStyle="1" w:styleId="WW8Num6z3">
    <w:name w:val="WW8Num6z3"/>
    <w:rsid w:val="00F81578"/>
    <w:rPr>
      <w:rFonts w:ascii="Symbol" w:hAnsi="Symbol" w:cs="Symbol"/>
    </w:rPr>
  </w:style>
  <w:style w:type="character" w:customStyle="1" w:styleId="WW8Num8z2">
    <w:name w:val="WW8Num8z2"/>
    <w:rsid w:val="00F81578"/>
    <w:rPr>
      <w:rFonts w:ascii="Wingdings" w:hAnsi="Wingdings" w:cs="Wingdings"/>
    </w:rPr>
  </w:style>
  <w:style w:type="character" w:customStyle="1" w:styleId="WW8Num9z2">
    <w:name w:val="WW8Num9z2"/>
    <w:rsid w:val="00F81578"/>
    <w:rPr>
      <w:rFonts w:ascii="Wingdings" w:hAnsi="Wingdings" w:cs="Wingdings"/>
    </w:rPr>
  </w:style>
  <w:style w:type="character" w:customStyle="1" w:styleId="WW8Num10z2">
    <w:name w:val="WW8Num10z2"/>
    <w:rsid w:val="00F81578"/>
    <w:rPr>
      <w:rFonts w:ascii="Wingdings" w:hAnsi="Wingdings" w:cs="Wingdings"/>
    </w:rPr>
  </w:style>
  <w:style w:type="character" w:customStyle="1" w:styleId="WW8Num12z1">
    <w:name w:val="WW8Num12z1"/>
    <w:rsid w:val="00F81578"/>
    <w:rPr>
      <w:rFonts w:ascii="Courier New" w:hAnsi="Courier New" w:cs="Courier New"/>
    </w:rPr>
  </w:style>
  <w:style w:type="character" w:customStyle="1" w:styleId="WW8Num12z2">
    <w:name w:val="WW8Num12z2"/>
    <w:rsid w:val="00F81578"/>
    <w:rPr>
      <w:rFonts w:ascii="Wingdings" w:hAnsi="Wingdings" w:cs="Wingdings"/>
    </w:rPr>
  </w:style>
  <w:style w:type="character" w:customStyle="1" w:styleId="WW8Num12z3">
    <w:name w:val="WW8Num12z3"/>
    <w:rsid w:val="00F81578"/>
    <w:rPr>
      <w:rFonts w:ascii="Symbol" w:hAnsi="Symbol" w:cs="Symbol"/>
    </w:rPr>
  </w:style>
  <w:style w:type="character" w:customStyle="1" w:styleId="WW8Num13z1">
    <w:name w:val="WW8Num13z1"/>
    <w:rsid w:val="00F81578"/>
    <w:rPr>
      <w:rFonts w:ascii="Courier New" w:hAnsi="Courier New" w:cs="Courier New"/>
    </w:rPr>
  </w:style>
  <w:style w:type="character" w:customStyle="1" w:styleId="WW8Num13z2">
    <w:name w:val="WW8Num13z2"/>
    <w:rsid w:val="00F81578"/>
    <w:rPr>
      <w:rFonts w:ascii="Wingdings" w:hAnsi="Wingdings" w:cs="Wingdings"/>
    </w:rPr>
  </w:style>
  <w:style w:type="character" w:customStyle="1" w:styleId="WW8Num13z3">
    <w:name w:val="WW8Num13z3"/>
    <w:rsid w:val="00F81578"/>
    <w:rPr>
      <w:rFonts w:ascii="Symbol" w:hAnsi="Symbol" w:cs="Symbol"/>
    </w:rPr>
  </w:style>
  <w:style w:type="character" w:customStyle="1" w:styleId="WW8Num14z1">
    <w:name w:val="WW8Num14z1"/>
    <w:rsid w:val="00F81578"/>
    <w:rPr>
      <w:rFonts w:ascii="Courier New" w:hAnsi="Courier New" w:cs="Courier New"/>
    </w:rPr>
  </w:style>
  <w:style w:type="character" w:customStyle="1" w:styleId="WW8Num14z2">
    <w:name w:val="WW8Num14z2"/>
    <w:rsid w:val="00F81578"/>
    <w:rPr>
      <w:rFonts w:ascii="Wingdings" w:hAnsi="Wingdings" w:cs="Wingdings"/>
    </w:rPr>
  </w:style>
  <w:style w:type="character" w:customStyle="1" w:styleId="WW8Num14z3">
    <w:name w:val="WW8Num14z3"/>
    <w:rsid w:val="00F81578"/>
    <w:rPr>
      <w:rFonts w:ascii="Symbol" w:hAnsi="Symbol" w:cs="Symbol"/>
    </w:rPr>
  </w:style>
  <w:style w:type="character" w:customStyle="1" w:styleId="WW8Num15z1">
    <w:name w:val="WW8Num15z1"/>
    <w:rsid w:val="00F81578"/>
    <w:rPr>
      <w:rFonts w:ascii="Courier New" w:hAnsi="Courier New" w:cs="Courier New"/>
    </w:rPr>
  </w:style>
  <w:style w:type="character" w:customStyle="1" w:styleId="WW8Num15z2">
    <w:name w:val="WW8Num15z2"/>
    <w:rsid w:val="00F81578"/>
    <w:rPr>
      <w:rFonts w:ascii="Wingdings" w:hAnsi="Wingdings" w:cs="Wingdings"/>
    </w:rPr>
  </w:style>
  <w:style w:type="character" w:customStyle="1" w:styleId="WW8Num15z3">
    <w:name w:val="WW8Num15z3"/>
    <w:rsid w:val="00F81578"/>
    <w:rPr>
      <w:rFonts w:ascii="Symbol" w:hAnsi="Symbol" w:cs="Symbol"/>
    </w:rPr>
  </w:style>
  <w:style w:type="character" w:customStyle="1" w:styleId="WW8Num16z1">
    <w:name w:val="WW8Num16z1"/>
    <w:rsid w:val="00F81578"/>
    <w:rPr>
      <w:rFonts w:ascii="Courier New" w:hAnsi="Courier New" w:cs="Courier New"/>
    </w:rPr>
  </w:style>
  <w:style w:type="character" w:customStyle="1" w:styleId="WW8Num16z2">
    <w:name w:val="WW8Num16z2"/>
    <w:rsid w:val="00F81578"/>
    <w:rPr>
      <w:rFonts w:ascii="Wingdings" w:hAnsi="Wingdings" w:cs="Wingdings"/>
    </w:rPr>
  </w:style>
  <w:style w:type="character" w:customStyle="1" w:styleId="WW8Num16z3">
    <w:name w:val="WW8Num16z3"/>
    <w:rsid w:val="00F81578"/>
    <w:rPr>
      <w:rFonts w:ascii="Symbol" w:hAnsi="Symbol" w:cs="Symbol"/>
    </w:rPr>
  </w:style>
  <w:style w:type="character" w:customStyle="1" w:styleId="WW8Num18z1">
    <w:name w:val="WW8Num18z1"/>
    <w:rsid w:val="00F81578"/>
    <w:rPr>
      <w:rFonts w:ascii="Courier New" w:hAnsi="Courier New" w:cs="Courier New"/>
    </w:rPr>
  </w:style>
  <w:style w:type="character" w:customStyle="1" w:styleId="WW8Num18z2">
    <w:name w:val="WW8Num18z2"/>
    <w:rsid w:val="00F81578"/>
    <w:rPr>
      <w:rFonts w:ascii="Wingdings" w:hAnsi="Wingdings" w:cs="Wingdings"/>
    </w:rPr>
  </w:style>
  <w:style w:type="character" w:customStyle="1" w:styleId="WW8Num18z3">
    <w:name w:val="WW8Num18z3"/>
    <w:rsid w:val="00F81578"/>
    <w:rPr>
      <w:rFonts w:ascii="Symbol" w:hAnsi="Symbol" w:cs="Symbol"/>
    </w:rPr>
  </w:style>
  <w:style w:type="character" w:customStyle="1" w:styleId="WW8Num19z1">
    <w:name w:val="WW8Num19z1"/>
    <w:rsid w:val="00F81578"/>
    <w:rPr>
      <w:rFonts w:ascii="Courier New" w:hAnsi="Courier New" w:cs="Courier New"/>
    </w:rPr>
  </w:style>
  <w:style w:type="character" w:customStyle="1" w:styleId="WW8Num19z2">
    <w:name w:val="WW8Num19z2"/>
    <w:rsid w:val="00F81578"/>
    <w:rPr>
      <w:rFonts w:ascii="Wingdings" w:hAnsi="Wingdings" w:cs="Wingdings"/>
    </w:rPr>
  </w:style>
  <w:style w:type="character" w:customStyle="1" w:styleId="WW8Num19z3">
    <w:name w:val="WW8Num19z3"/>
    <w:rsid w:val="00F81578"/>
    <w:rPr>
      <w:rFonts w:ascii="Symbol" w:hAnsi="Symbol" w:cs="Symbol"/>
    </w:rPr>
  </w:style>
  <w:style w:type="character" w:customStyle="1" w:styleId="WW8Num20z1">
    <w:name w:val="WW8Num20z1"/>
    <w:rsid w:val="00F81578"/>
    <w:rPr>
      <w:rFonts w:ascii="Courier New" w:hAnsi="Courier New" w:cs="Courier New"/>
    </w:rPr>
  </w:style>
  <w:style w:type="character" w:customStyle="1" w:styleId="WW8Num20z2">
    <w:name w:val="WW8Num20z2"/>
    <w:rsid w:val="00F81578"/>
    <w:rPr>
      <w:rFonts w:ascii="Wingdings" w:hAnsi="Wingdings" w:cs="Wingdings"/>
    </w:rPr>
  </w:style>
  <w:style w:type="character" w:customStyle="1" w:styleId="WW8Num20z3">
    <w:name w:val="WW8Num20z3"/>
    <w:rsid w:val="00F81578"/>
    <w:rPr>
      <w:rFonts w:ascii="Symbol" w:hAnsi="Symbol" w:cs="Symbol"/>
    </w:rPr>
  </w:style>
  <w:style w:type="character" w:customStyle="1" w:styleId="WW8Num21z1">
    <w:name w:val="WW8Num21z1"/>
    <w:rsid w:val="00F81578"/>
    <w:rPr>
      <w:rFonts w:ascii="Courier New" w:hAnsi="Courier New" w:cs="Courier New"/>
    </w:rPr>
  </w:style>
  <w:style w:type="character" w:customStyle="1" w:styleId="WW8Num21z2">
    <w:name w:val="WW8Num21z2"/>
    <w:rsid w:val="00F81578"/>
    <w:rPr>
      <w:rFonts w:ascii="Wingdings" w:hAnsi="Wingdings" w:cs="Wingdings"/>
    </w:rPr>
  </w:style>
  <w:style w:type="character" w:customStyle="1" w:styleId="WW8Num21z3">
    <w:name w:val="WW8Num21z3"/>
    <w:rsid w:val="00F81578"/>
    <w:rPr>
      <w:rFonts w:ascii="Symbol" w:hAnsi="Symbol" w:cs="Symbol"/>
    </w:rPr>
  </w:style>
  <w:style w:type="character" w:customStyle="1" w:styleId="WW8Num22z1">
    <w:name w:val="WW8Num22z1"/>
    <w:rsid w:val="00F81578"/>
    <w:rPr>
      <w:rFonts w:ascii="Courier New" w:hAnsi="Courier New" w:cs="Courier New"/>
    </w:rPr>
  </w:style>
  <w:style w:type="character" w:customStyle="1" w:styleId="WW8Num22z2">
    <w:name w:val="WW8Num22z2"/>
    <w:rsid w:val="00F81578"/>
    <w:rPr>
      <w:rFonts w:ascii="Wingdings" w:hAnsi="Wingdings" w:cs="Wingdings"/>
    </w:rPr>
  </w:style>
  <w:style w:type="character" w:customStyle="1" w:styleId="WW8Num22z3">
    <w:name w:val="WW8Num22z3"/>
    <w:rsid w:val="00F81578"/>
    <w:rPr>
      <w:rFonts w:ascii="Symbol" w:hAnsi="Symbol" w:cs="Symbol"/>
    </w:rPr>
  </w:style>
  <w:style w:type="character" w:customStyle="1" w:styleId="WW8Num25z1">
    <w:name w:val="WW8Num25z1"/>
    <w:rsid w:val="00F81578"/>
    <w:rPr>
      <w:rFonts w:ascii="Courier New" w:hAnsi="Courier New" w:cs="Courier New"/>
    </w:rPr>
  </w:style>
  <w:style w:type="character" w:customStyle="1" w:styleId="WW8Num25z2">
    <w:name w:val="WW8Num25z2"/>
    <w:rsid w:val="00F81578"/>
    <w:rPr>
      <w:rFonts w:ascii="Wingdings" w:hAnsi="Wingdings" w:cs="Wingdings"/>
    </w:rPr>
  </w:style>
  <w:style w:type="character" w:customStyle="1" w:styleId="WW8Num25z3">
    <w:name w:val="WW8Num25z3"/>
    <w:rsid w:val="00F81578"/>
    <w:rPr>
      <w:rFonts w:ascii="Symbol" w:hAnsi="Symbol" w:cs="Symbol"/>
    </w:rPr>
  </w:style>
  <w:style w:type="character" w:customStyle="1" w:styleId="WW8Num26z1">
    <w:name w:val="WW8Num26z1"/>
    <w:rsid w:val="00F81578"/>
    <w:rPr>
      <w:rFonts w:ascii="Courier New" w:hAnsi="Courier New" w:cs="Courier New"/>
    </w:rPr>
  </w:style>
  <w:style w:type="character" w:customStyle="1" w:styleId="WW8Num26z2">
    <w:name w:val="WW8Num26z2"/>
    <w:rsid w:val="00F81578"/>
    <w:rPr>
      <w:rFonts w:ascii="Wingdings" w:hAnsi="Wingdings" w:cs="Wingdings"/>
    </w:rPr>
  </w:style>
  <w:style w:type="character" w:customStyle="1" w:styleId="WW8Num26z3">
    <w:name w:val="WW8Num26z3"/>
    <w:rsid w:val="00F81578"/>
    <w:rPr>
      <w:rFonts w:ascii="Symbol" w:hAnsi="Symbol" w:cs="Symbol"/>
    </w:rPr>
  </w:style>
  <w:style w:type="character" w:customStyle="1" w:styleId="WW8Num27z1">
    <w:name w:val="WW8Num27z1"/>
    <w:rsid w:val="00F81578"/>
    <w:rPr>
      <w:rFonts w:ascii="Courier New" w:hAnsi="Courier New" w:cs="Courier New"/>
    </w:rPr>
  </w:style>
  <w:style w:type="character" w:customStyle="1" w:styleId="WW8Num27z2">
    <w:name w:val="WW8Num27z2"/>
    <w:rsid w:val="00F81578"/>
    <w:rPr>
      <w:rFonts w:ascii="Wingdings" w:hAnsi="Wingdings" w:cs="Wingdings"/>
    </w:rPr>
  </w:style>
  <w:style w:type="character" w:customStyle="1" w:styleId="WW8Num27z3">
    <w:name w:val="WW8Num27z3"/>
    <w:rsid w:val="00F81578"/>
    <w:rPr>
      <w:rFonts w:ascii="Symbol" w:hAnsi="Symbol" w:cs="Symbol"/>
    </w:rPr>
  </w:style>
  <w:style w:type="character" w:customStyle="1" w:styleId="WW8Num28z1">
    <w:name w:val="WW8Num28z1"/>
    <w:rsid w:val="00F81578"/>
    <w:rPr>
      <w:rFonts w:ascii="Courier New" w:hAnsi="Courier New" w:cs="Courier New"/>
    </w:rPr>
  </w:style>
  <w:style w:type="character" w:customStyle="1" w:styleId="WW8Num28z2">
    <w:name w:val="WW8Num28z2"/>
    <w:rsid w:val="00F81578"/>
    <w:rPr>
      <w:rFonts w:ascii="Wingdings" w:hAnsi="Wingdings" w:cs="Wingdings"/>
    </w:rPr>
  </w:style>
  <w:style w:type="character" w:customStyle="1" w:styleId="WW8Num28z3">
    <w:name w:val="WW8Num28z3"/>
    <w:rsid w:val="00F81578"/>
    <w:rPr>
      <w:rFonts w:ascii="Symbol" w:hAnsi="Symbol" w:cs="Symbol"/>
    </w:rPr>
  </w:style>
  <w:style w:type="character" w:customStyle="1" w:styleId="WW8Num29z1">
    <w:name w:val="WW8Num29z1"/>
    <w:rsid w:val="00F81578"/>
    <w:rPr>
      <w:rFonts w:ascii="Courier New" w:hAnsi="Courier New" w:cs="Courier New"/>
    </w:rPr>
  </w:style>
  <w:style w:type="character" w:customStyle="1" w:styleId="WW8Num29z2">
    <w:name w:val="WW8Num29z2"/>
    <w:rsid w:val="00F81578"/>
    <w:rPr>
      <w:rFonts w:ascii="Wingdings" w:hAnsi="Wingdings" w:cs="Wingdings"/>
    </w:rPr>
  </w:style>
  <w:style w:type="character" w:customStyle="1" w:styleId="WW8Num29z3">
    <w:name w:val="WW8Num29z3"/>
    <w:rsid w:val="00F81578"/>
    <w:rPr>
      <w:rFonts w:ascii="Symbol" w:hAnsi="Symbol" w:cs="Symbol"/>
    </w:rPr>
  </w:style>
  <w:style w:type="character" w:customStyle="1" w:styleId="WW8Num30z0">
    <w:name w:val="WW8Num30z0"/>
    <w:rsid w:val="00F81578"/>
    <w:rPr>
      <w:rFonts w:ascii="Times New Roman" w:hAnsi="Times New Roman" w:cs="Times New Roman"/>
    </w:rPr>
  </w:style>
  <w:style w:type="character" w:customStyle="1" w:styleId="WW8Num30z1">
    <w:name w:val="WW8Num30z1"/>
    <w:rsid w:val="00F81578"/>
    <w:rPr>
      <w:rFonts w:ascii="Courier New" w:hAnsi="Courier New" w:cs="Courier New"/>
    </w:rPr>
  </w:style>
  <w:style w:type="character" w:customStyle="1" w:styleId="WW8Num30z2">
    <w:name w:val="WW8Num30z2"/>
    <w:rsid w:val="00F81578"/>
    <w:rPr>
      <w:rFonts w:ascii="Wingdings" w:hAnsi="Wingdings" w:cs="Wingdings"/>
    </w:rPr>
  </w:style>
  <w:style w:type="character" w:customStyle="1" w:styleId="WW8Num30z3">
    <w:name w:val="WW8Num30z3"/>
    <w:rsid w:val="00F81578"/>
    <w:rPr>
      <w:rFonts w:ascii="Symbol" w:hAnsi="Symbol" w:cs="Symbol"/>
    </w:rPr>
  </w:style>
  <w:style w:type="character" w:customStyle="1" w:styleId="WW8Num32z1">
    <w:name w:val="WW8Num32z1"/>
    <w:rsid w:val="00F81578"/>
    <w:rPr>
      <w:rFonts w:ascii="Courier New" w:hAnsi="Courier New" w:cs="Courier New"/>
    </w:rPr>
  </w:style>
  <w:style w:type="character" w:customStyle="1" w:styleId="WW8Num32z2">
    <w:name w:val="WW8Num32z2"/>
    <w:rsid w:val="00F81578"/>
    <w:rPr>
      <w:rFonts w:ascii="Wingdings" w:hAnsi="Wingdings" w:cs="Wingdings"/>
    </w:rPr>
  </w:style>
  <w:style w:type="character" w:customStyle="1" w:styleId="WW8Num32z3">
    <w:name w:val="WW8Num32z3"/>
    <w:rsid w:val="00F81578"/>
    <w:rPr>
      <w:rFonts w:ascii="Symbol" w:hAnsi="Symbol" w:cs="Symbol"/>
    </w:rPr>
  </w:style>
  <w:style w:type="character" w:customStyle="1" w:styleId="WW8Num33z1">
    <w:name w:val="WW8Num33z1"/>
    <w:rsid w:val="00F81578"/>
    <w:rPr>
      <w:rFonts w:ascii="Courier New" w:hAnsi="Courier New" w:cs="Courier New"/>
    </w:rPr>
  </w:style>
  <w:style w:type="character" w:customStyle="1" w:styleId="WW8Num33z2">
    <w:name w:val="WW8Num33z2"/>
    <w:rsid w:val="00F81578"/>
    <w:rPr>
      <w:rFonts w:ascii="Wingdings" w:hAnsi="Wingdings" w:cs="Wingdings"/>
    </w:rPr>
  </w:style>
  <w:style w:type="character" w:customStyle="1" w:styleId="WW8Num33z3">
    <w:name w:val="WW8Num33z3"/>
    <w:rsid w:val="00F81578"/>
    <w:rPr>
      <w:rFonts w:ascii="Symbol" w:hAnsi="Symbol" w:cs="Symbol"/>
    </w:rPr>
  </w:style>
  <w:style w:type="character" w:customStyle="1" w:styleId="WW8Num34z1">
    <w:name w:val="WW8Num34z1"/>
    <w:rsid w:val="00F81578"/>
    <w:rPr>
      <w:rFonts w:ascii="Courier New" w:hAnsi="Courier New" w:cs="Courier New"/>
    </w:rPr>
  </w:style>
  <w:style w:type="character" w:customStyle="1" w:styleId="WW8Num34z2">
    <w:name w:val="WW8Num34z2"/>
    <w:rsid w:val="00F81578"/>
    <w:rPr>
      <w:rFonts w:ascii="Wingdings" w:hAnsi="Wingdings" w:cs="Wingdings"/>
    </w:rPr>
  </w:style>
  <w:style w:type="character" w:customStyle="1" w:styleId="WW8Num34z3">
    <w:name w:val="WW8Num34z3"/>
    <w:rsid w:val="00F81578"/>
    <w:rPr>
      <w:rFonts w:ascii="Symbol" w:hAnsi="Symbol" w:cs="Symbol"/>
    </w:rPr>
  </w:style>
  <w:style w:type="character" w:customStyle="1" w:styleId="WW8Num35z1">
    <w:name w:val="WW8Num35z1"/>
    <w:rsid w:val="00F81578"/>
    <w:rPr>
      <w:rFonts w:ascii="Courier New" w:hAnsi="Courier New" w:cs="Courier New"/>
    </w:rPr>
  </w:style>
  <w:style w:type="character" w:customStyle="1" w:styleId="WW8Num35z2">
    <w:name w:val="WW8Num35z2"/>
    <w:rsid w:val="00F81578"/>
    <w:rPr>
      <w:rFonts w:ascii="Wingdings" w:hAnsi="Wingdings" w:cs="Wingdings"/>
    </w:rPr>
  </w:style>
  <w:style w:type="character" w:customStyle="1" w:styleId="WW8Num35z3">
    <w:name w:val="WW8Num35z3"/>
    <w:rsid w:val="00F81578"/>
    <w:rPr>
      <w:rFonts w:ascii="Symbol" w:hAnsi="Symbol" w:cs="Symbol"/>
    </w:rPr>
  </w:style>
  <w:style w:type="character" w:customStyle="1" w:styleId="WW8Num36z1">
    <w:name w:val="WW8Num36z1"/>
    <w:rsid w:val="00F81578"/>
    <w:rPr>
      <w:rFonts w:ascii="Courier New" w:hAnsi="Courier New" w:cs="Courier New"/>
    </w:rPr>
  </w:style>
  <w:style w:type="character" w:customStyle="1" w:styleId="WW8Num36z2">
    <w:name w:val="WW8Num36z2"/>
    <w:rsid w:val="00F81578"/>
    <w:rPr>
      <w:rFonts w:ascii="Wingdings" w:hAnsi="Wingdings" w:cs="Wingdings"/>
    </w:rPr>
  </w:style>
  <w:style w:type="character" w:customStyle="1" w:styleId="WW8Num36z3">
    <w:name w:val="WW8Num36z3"/>
    <w:rsid w:val="00F81578"/>
    <w:rPr>
      <w:rFonts w:ascii="Symbol" w:hAnsi="Symbol" w:cs="Symbol"/>
    </w:rPr>
  </w:style>
  <w:style w:type="character" w:customStyle="1" w:styleId="WW8Num37z0">
    <w:name w:val="WW8Num37z0"/>
    <w:rsid w:val="00F81578"/>
    <w:rPr>
      <w:rFonts w:ascii="Times New Roman" w:hAnsi="Times New Roman" w:cs="Times New Roman"/>
    </w:rPr>
  </w:style>
  <w:style w:type="character" w:customStyle="1" w:styleId="WW8Num37z1">
    <w:name w:val="WW8Num37z1"/>
    <w:rsid w:val="00F81578"/>
    <w:rPr>
      <w:rFonts w:ascii="Courier New" w:hAnsi="Courier New" w:cs="Courier New"/>
    </w:rPr>
  </w:style>
  <w:style w:type="character" w:customStyle="1" w:styleId="WW8Num37z2">
    <w:name w:val="WW8Num37z2"/>
    <w:rsid w:val="00F81578"/>
    <w:rPr>
      <w:rFonts w:ascii="Wingdings" w:hAnsi="Wingdings" w:cs="Wingdings"/>
    </w:rPr>
  </w:style>
  <w:style w:type="character" w:customStyle="1" w:styleId="WW8Num37z3">
    <w:name w:val="WW8Num37z3"/>
    <w:rsid w:val="00F81578"/>
    <w:rPr>
      <w:rFonts w:ascii="Symbol" w:hAnsi="Symbol" w:cs="Symbol"/>
    </w:rPr>
  </w:style>
  <w:style w:type="character" w:customStyle="1" w:styleId="WW8Num38z0">
    <w:name w:val="WW8Num38z0"/>
    <w:rsid w:val="00F81578"/>
    <w:rPr>
      <w:rFonts w:ascii="Times New Roman" w:eastAsia="Times New Roman" w:hAnsi="Times New Roman" w:cs="Times New Roman"/>
    </w:rPr>
  </w:style>
  <w:style w:type="character" w:customStyle="1" w:styleId="WW8Num41z0">
    <w:name w:val="WW8Num41z0"/>
    <w:rsid w:val="00F81578"/>
    <w:rPr>
      <w:rFonts w:ascii="Times New Roman" w:hAnsi="Times New Roman" w:cs="Times New Roman"/>
    </w:rPr>
  </w:style>
  <w:style w:type="character" w:customStyle="1" w:styleId="WW8Num41z1">
    <w:name w:val="WW8Num41z1"/>
    <w:rsid w:val="00F81578"/>
    <w:rPr>
      <w:rFonts w:ascii="Courier New" w:hAnsi="Courier New" w:cs="Courier New"/>
    </w:rPr>
  </w:style>
  <w:style w:type="character" w:customStyle="1" w:styleId="WW8Num41z2">
    <w:name w:val="WW8Num41z2"/>
    <w:rsid w:val="00F81578"/>
    <w:rPr>
      <w:rFonts w:ascii="Wingdings" w:hAnsi="Wingdings" w:cs="Wingdings"/>
    </w:rPr>
  </w:style>
  <w:style w:type="character" w:customStyle="1" w:styleId="WW8Num41z3">
    <w:name w:val="WW8Num41z3"/>
    <w:rsid w:val="00F81578"/>
    <w:rPr>
      <w:rFonts w:ascii="Symbol" w:hAnsi="Symbol" w:cs="Symbol"/>
    </w:rPr>
  </w:style>
  <w:style w:type="character" w:customStyle="1" w:styleId="WW8Num42z0">
    <w:name w:val="WW8Num42z0"/>
    <w:rsid w:val="00F81578"/>
    <w:rPr>
      <w:rFonts w:ascii="Times New Roman" w:hAnsi="Times New Roman" w:cs="Times New Roman"/>
    </w:rPr>
  </w:style>
  <w:style w:type="character" w:customStyle="1" w:styleId="WW8Num42z1">
    <w:name w:val="WW8Num42z1"/>
    <w:rsid w:val="00F81578"/>
    <w:rPr>
      <w:rFonts w:ascii="Courier New" w:hAnsi="Courier New" w:cs="Courier New"/>
    </w:rPr>
  </w:style>
  <w:style w:type="character" w:customStyle="1" w:styleId="WW8Num42z2">
    <w:name w:val="WW8Num42z2"/>
    <w:rsid w:val="00F81578"/>
    <w:rPr>
      <w:rFonts w:ascii="Wingdings" w:hAnsi="Wingdings" w:cs="Wingdings"/>
    </w:rPr>
  </w:style>
  <w:style w:type="character" w:customStyle="1" w:styleId="WW8Num42z3">
    <w:name w:val="WW8Num42z3"/>
    <w:rsid w:val="00F81578"/>
    <w:rPr>
      <w:rFonts w:ascii="Symbol" w:hAnsi="Symbol" w:cs="Symbol"/>
    </w:rPr>
  </w:style>
  <w:style w:type="character" w:customStyle="1" w:styleId="WW8Num43z0">
    <w:name w:val="WW8Num43z0"/>
    <w:rsid w:val="00F81578"/>
    <w:rPr>
      <w:rFonts w:ascii="Times New Roman" w:eastAsia="Times New Roman" w:hAnsi="Times New Roman" w:cs="Times New Roman"/>
    </w:rPr>
  </w:style>
  <w:style w:type="character" w:customStyle="1" w:styleId="WW8Num44z0">
    <w:name w:val="WW8Num44z0"/>
    <w:rsid w:val="00F81578"/>
    <w:rPr>
      <w:rFonts w:ascii="Times New Roman" w:eastAsia="Times New Roman" w:hAnsi="Times New Roman" w:cs="Times New Roman"/>
    </w:rPr>
  </w:style>
  <w:style w:type="character" w:customStyle="1" w:styleId="WW8Num45z0">
    <w:name w:val="WW8Num45z0"/>
    <w:rsid w:val="00F81578"/>
    <w:rPr>
      <w:rFonts w:ascii="Times New Roman" w:hAnsi="Times New Roman" w:cs="Times New Roman"/>
    </w:rPr>
  </w:style>
  <w:style w:type="character" w:customStyle="1" w:styleId="WW8Num45z1">
    <w:name w:val="WW8Num45z1"/>
    <w:rsid w:val="00F81578"/>
    <w:rPr>
      <w:rFonts w:ascii="Courier New" w:hAnsi="Courier New" w:cs="Courier New"/>
    </w:rPr>
  </w:style>
  <w:style w:type="character" w:customStyle="1" w:styleId="WW8Num45z2">
    <w:name w:val="WW8Num45z2"/>
    <w:rsid w:val="00F81578"/>
    <w:rPr>
      <w:rFonts w:ascii="Wingdings" w:hAnsi="Wingdings" w:cs="Wingdings"/>
    </w:rPr>
  </w:style>
  <w:style w:type="character" w:customStyle="1" w:styleId="WW8Num45z3">
    <w:name w:val="WW8Num45z3"/>
    <w:rsid w:val="00F81578"/>
    <w:rPr>
      <w:rFonts w:ascii="Symbol" w:hAnsi="Symbol" w:cs="Symbol"/>
    </w:rPr>
  </w:style>
  <w:style w:type="character" w:customStyle="1" w:styleId="WW8Num46z0">
    <w:name w:val="WW8Num46z0"/>
    <w:rsid w:val="00F81578"/>
    <w:rPr>
      <w:rFonts w:ascii="Times New Roman" w:hAnsi="Times New Roman" w:cs="Times New Roman"/>
    </w:rPr>
  </w:style>
  <w:style w:type="character" w:customStyle="1" w:styleId="WW8Num46z1">
    <w:name w:val="WW8Num46z1"/>
    <w:rsid w:val="00F81578"/>
    <w:rPr>
      <w:rFonts w:ascii="Courier New" w:hAnsi="Courier New" w:cs="Courier New"/>
    </w:rPr>
  </w:style>
  <w:style w:type="character" w:customStyle="1" w:styleId="WW8Num46z2">
    <w:name w:val="WW8Num46z2"/>
    <w:rsid w:val="00F81578"/>
    <w:rPr>
      <w:rFonts w:ascii="Wingdings" w:hAnsi="Wingdings" w:cs="Wingdings"/>
    </w:rPr>
  </w:style>
  <w:style w:type="character" w:customStyle="1" w:styleId="WW8Num46z3">
    <w:name w:val="WW8Num46z3"/>
    <w:rsid w:val="00F81578"/>
    <w:rPr>
      <w:rFonts w:ascii="Symbol" w:hAnsi="Symbol" w:cs="Symbol"/>
    </w:rPr>
  </w:style>
  <w:style w:type="character" w:customStyle="1" w:styleId="WW8Num47z0">
    <w:name w:val="WW8Num47z0"/>
    <w:rsid w:val="00F81578"/>
    <w:rPr>
      <w:rFonts w:ascii="Times New Roman" w:hAnsi="Times New Roman" w:cs="Times New Roman"/>
    </w:rPr>
  </w:style>
  <w:style w:type="character" w:customStyle="1" w:styleId="WW8Num47z1">
    <w:name w:val="WW8Num47z1"/>
    <w:rsid w:val="00F81578"/>
    <w:rPr>
      <w:rFonts w:ascii="Courier New" w:hAnsi="Courier New" w:cs="Courier New"/>
    </w:rPr>
  </w:style>
  <w:style w:type="character" w:customStyle="1" w:styleId="WW8Num47z2">
    <w:name w:val="WW8Num47z2"/>
    <w:rsid w:val="00F81578"/>
    <w:rPr>
      <w:rFonts w:ascii="Wingdings" w:hAnsi="Wingdings" w:cs="Wingdings"/>
    </w:rPr>
  </w:style>
  <w:style w:type="character" w:customStyle="1" w:styleId="WW8Num47z3">
    <w:name w:val="WW8Num47z3"/>
    <w:rsid w:val="00F81578"/>
    <w:rPr>
      <w:rFonts w:ascii="Symbol" w:hAnsi="Symbol" w:cs="Symbol"/>
    </w:rPr>
  </w:style>
  <w:style w:type="character" w:customStyle="1" w:styleId="WW8Num48z0">
    <w:name w:val="WW8Num48z0"/>
    <w:rsid w:val="00F81578"/>
    <w:rPr>
      <w:rFonts w:ascii="Times New Roman" w:hAnsi="Times New Roman" w:cs="Times New Roman"/>
    </w:rPr>
  </w:style>
  <w:style w:type="character" w:customStyle="1" w:styleId="WW8Num48z1">
    <w:name w:val="WW8Num48z1"/>
    <w:rsid w:val="00F81578"/>
    <w:rPr>
      <w:rFonts w:ascii="Courier New" w:hAnsi="Courier New" w:cs="Courier New"/>
    </w:rPr>
  </w:style>
  <w:style w:type="character" w:customStyle="1" w:styleId="WW8Num48z2">
    <w:name w:val="WW8Num48z2"/>
    <w:rsid w:val="00F81578"/>
    <w:rPr>
      <w:rFonts w:ascii="Wingdings" w:hAnsi="Wingdings" w:cs="Wingdings"/>
    </w:rPr>
  </w:style>
  <w:style w:type="character" w:customStyle="1" w:styleId="WW8Num48z3">
    <w:name w:val="WW8Num48z3"/>
    <w:rsid w:val="00F81578"/>
    <w:rPr>
      <w:rFonts w:ascii="Symbol" w:hAnsi="Symbol" w:cs="Symbol"/>
    </w:rPr>
  </w:style>
  <w:style w:type="character" w:customStyle="1" w:styleId="1">
    <w:name w:val="Основной шрифт абзаца1"/>
    <w:rsid w:val="00F81578"/>
  </w:style>
  <w:style w:type="character" w:customStyle="1" w:styleId="a5">
    <w:name w:val="Верхний колонтитул Знак"/>
    <w:rsid w:val="00F81578"/>
    <w:rPr>
      <w:rFonts w:ascii="Calibri" w:eastAsia="Calibri" w:hAnsi="Calibri" w:cs="Calibri"/>
      <w:sz w:val="22"/>
      <w:szCs w:val="22"/>
      <w:lang w:val="ru-RU" w:eastAsia="ar-SA" w:bidi="ar-SA"/>
    </w:rPr>
  </w:style>
  <w:style w:type="character" w:customStyle="1" w:styleId="a6">
    <w:name w:val="Основной текст_"/>
    <w:rsid w:val="00F81578"/>
    <w:rPr>
      <w:shd w:val="clear" w:color="auto" w:fill="FFFFFF"/>
    </w:rPr>
  </w:style>
  <w:style w:type="character" w:customStyle="1" w:styleId="32">
    <w:name w:val="Основной текст (3)_"/>
    <w:rsid w:val="00F81578"/>
    <w:rPr>
      <w:shd w:val="clear" w:color="auto" w:fill="FFFFFF"/>
    </w:rPr>
  </w:style>
  <w:style w:type="character" w:customStyle="1" w:styleId="apple-converted-space">
    <w:name w:val="apple-converted-space"/>
    <w:rsid w:val="00F81578"/>
  </w:style>
  <w:style w:type="character" w:customStyle="1" w:styleId="c11">
    <w:name w:val="c11"/>
    <w:rsid w:val="00F81578"/>
  </w:style>
  <w:style w:type="character" w:customStyle="1" w:styleId="c41">
    <w:name w:val="c41"/>
    <w:rsid w:val="00F81578"/>
  </w:style>
  <w:style w:type="character" w:styleId="a7">
    <w:name w:val="Hyperlink"/>
    <w:rsid w:val="00F81578"/>
    <w:rPr>
      <w:color w:val="0000FF"/>
      <w:u w:val="single"/>
    </w:rPr>
  </w:style>
  <w:style w:type="character" w:customStyle="1" w:styleId="c7">
    <w:name w:val="c7"/>
    <w:rsid w:val="00F81578"/>
  </w:style>
  <w:style w:type="character" w:customStyle="1" w:styleId="a8">
    <w:name w:val="Нижний колонтитул Знак"/>
    <w:uiPriority w:val="99"/>
    <w:rsid w:val="00F81578"/>
    <w:rPr>
      <w:rFonts w:ascii="Calibri" w:eastAsia="Calibri" w:hAnsi="Calibri" w:cs="Calibri"/>
      <w:sz w:val="22"/>
      <w:szCs w:val="22"/>
    </w:rPr>
  </w:style>
  <w:style w:type="character" w:customStyle="1" w:styleId="a9">
    <w:name w:val="Текст выноски Знак"/>
    <w:uiPriority w:val="99"/>
    <w:rsid w:val="00F81578"/>
    <w:rPr>
      <w:rFonts w:ascii="Segoe UI" w:eastAsia="Calibri" w:hAnsi="Segoe UI" w:cs="Segoe UI"/>
      <w:sz w:val="18"/>
      <w:szCs w:val="18"/>
    </w:rPr>
  </w:style>
  <w:style w:type="character" w:customStyle="1" w:styleId="aa">
    <w:name w:val="Текст сноски Знак"/>
    <w:rsid w:val="00F81578"/>
    <w:rPr>
      <w:rFonts w:ascii="Calibri" w:eastAsia="Calibri" w:hAnsi="Calibri" w:cs="Calibri"/>
    </w:rPr>
  </w:style>
  <w:style w:type="character" w:customStyle="1" w:styleId="ab">
    <w:name w:val="Символ сноски"/>
    <w:rsid w:val="00F81578"/>
    <w:rPr>
      <w:vertAlign w:val="superscript"/>
    </w:rPr>
  </w:style>
  <w:style w:type="paragraph" w:customStyle="1" w:styleId="10">
    <w:name w:val="Заголовок1"/>
    <w:basedOn w:val="a0"/>
    <w:next w:val="ac"/>
    <w:rsid w:val="00F81578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c">
    <w:name w:val="Body Text"/>
    <w:basedOn w:val="a0"/>
    <w:link w:val="ad"/>
    <w:rsid w:val="00F81578"/>
    <w:pPr>
      <w:suppressAutoHyphens/>
      <w:spacing w:after="120" w:line="276" w:lineRule="auto"/>
    </w:pPr>
    <w:rPr>
      <w:rFonts w:ascii="Calibri" w:eastAsia="Calibri" w:hAnsi="Calibri" w:cs="Calibri"/>
      <w:lang w:eastAsia="ar-SA"/>
    </w:rPr>
  </w:style>
  <w:style w:type="character" w:customStyle="1" w:styleId="ad">
    <w:name w:val="Основной текст Знак"/>
    <w:basedOn w:val="a1"/>
    <w:link w:val="ac"/>
    <w:rsid w:val="00F81578"/>
    <w:rPr>
      <w:rFonts w:ascii="Calibri" w:eastAsia="Calibri" w:hAnsi="Calibri" w:cs="Calibri"/>
      <w:lang w:eastAsia="ar-SA"/>
    </w:rPr>
  </w:style>
  <w:style w:type="paragraph" w:styleId="ae">
    <w:name w:val="List"/>
    <w:basedOn w:val="ac"/>
    <w:rsid w:val="00F81578"/>
    <w:rPr>
      <w:rFonts w:cs="Mangal"/>
    </w:rPr>
  </w:style>
  <w:style w:type="paragraph" w:customStyle="1" w:styleId="11">
    <w:name w:val="Название1"/>
    <w:basedOn w:val="a0"/>
    <w:rsid w:val="00F81578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0"/>
    <w:rsid w:val="00F81578"/>
    <w:pPr>
      <w:suppressLineNumbers/>
      <w:suppressAutoHyphens/>
      <w:spacing w:after="200" w:line="276" w:lineRule="auto"/>
    </w:pPr>
    <w:rPr>
      <w:rFonts w:ascii="Calibri" w:eastAsia="Calibri" w:hAnsi="Calibri" w:cs="Mangal"/>
      <w:lang w:eastAsia="ar-SA"/>
    </w:rPr>
  </w:style>
  <w:style w:type="paragraph" w:customStyle="1" w:styleId="22">
    <w:name w:val="Название2"/>
    <w:basedOn w:val="a0"/>
    <w:rsid w:val="00F81578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0"/>
    <w:rsid w:val="00F81578"/>
    <w:pPr>
      <w:suppressLineNumbers/>
      <w:suppressAutoHyphens/>
      <w:spacing w:after="200" w:line="276" w:lineRule="auto"/>
    </w:pPr>
    <w:rPr>
      <w:rFonts w:ascii="Calibri" w:eastAsia="Calibri" w:hAnsi="Calibri" w:cs="Mangal"/>
      <w:lang w:eastAsia="ar-SA"/>
    </w:rPr>
  </w:style>
  <w:style w:type="paragraph" w:customStyle="1" w:styleId="12">
    <w:name w:val="Название1"/>
    <w:basedOn w:val="a0"/>
    <w:rsid w:val="00F81578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0"/>
    <w:rsid w:val="00F81578"/>
    <w:pPr>
      <w:suppressLineNumbers/>
      <w:suppressAutoHyphens/>
      <w:spacing w:after="200" w:line="276" w:lineRule="auto"/>
    </w:pPr>
    <w:rPr>
      <w:rFonts w:ascii="Calibri" w:eastAsia="Calibri" w:hAnsi="Calibri" w:cs="Mangal"/>
      <w:lang w:eastAsia="ar-SA"/>
    </w:rPr>
  </w:style>
  <w:style w:type="paragraph" w:styleId="af">
    <w:name w:val="header"/>
    <w:basedOn w:val="a0"/>
    <w:link w:val="14"/>
    <w:rsid w:val="00F81578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customStyle="1" w:styleId="14">
    <w:name w:val="Верхний колонтитул Знак1"/>
    <w:basedOn w:val="a1"/>
    <w:link w:val="af"/>
    <w:rsid w:val="00F81578"/>
    <w:rPr>
      <w:rFonts w:ascii="Calibri" w:eastAsia="Calibri" w:hAnsi="Calibri" w:cs="Calibri"/>
      <w:lang w:eastAsia="ar-SA"/>
    </w:rPr>
  </w:style>
  <w:style w:type="paragraph" w:customStyle="1" w:styleId="15">
    <w:name w:val="Основной текст1"/>
    <w:basedOn w:val="a0"/>
    <w:rsid w:val="00F81578"/>
    <w:pPr>
      <w:shd w:val="clear" w:color="auto" w:fill="FFFFFF"/>
      <w:suppressAutoHyphens/>
      <w:spacing w:before="300" w:after="480" w:line="240" w:lineRule="exact"/>
      <w:ind w:hanging="34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4">
    <w:name w:val="Основной текст (3)"/>
    <w:basedOn w:val="a0"/>
    <w:rsid w:val="00F81578"/>
    <w:pPr>
      <w:shd w:val="clear" w:color="auto" w:fill="FFFFFF"/>
      <w:suppressAutoHyphens/>
      <w:spacing w:after="0" w:line="250" w:lineRule="exact"/>
      <w:ind w:hanging="30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Normal (Web)"/>
    <w:basedOn w:val="a0"/>
    <w:rsid w:val="00F8157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2">
    <w:name w:val="c12"/>
    <w:basedOn w:val="a0"/>
    <w:rsid w:val="00F8157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">
    <w:name w:val="c2"/>
    <w:basedOn w:val="a0"/>
    <w:rsid w:val="00F8157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0"/>
    <w:link w:val="16"/>
    <w:uiPriority w:val="99"/>
    <w:rsid w:val="00F81578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customStyle="1" w:styleId="16">
    <w:name w:val="Нижний колонтитул Знак1"/>
    <w:basedOn w:val="a1"/>
    <w:link w:val="af1"/>
    <w:rsid w:val="00F81578"/>
    <w:rPr>
      <w:rFonts w:ascii="Calibri" w:eastAsia="Calibri" w:hAnsi="Calibri" w:cs="Calibri"/>
      <w:lang w:eastAsia="ar-SA"/>
    </w:rPr>
  </w:style>
  <w:style w:type="paragraph" w:styleId="af2">
    <w:name w:val="Balloon Text"/>
    <w:basedOn w:val="a0"/>
    <w:link w:val="17"/>
    <w:uiPriority w:val="99"/>
    <w:rsid w:val="00F81578"/>
    <w:pPr>
      <w:suppressAutoHyphens/>
      <w:spacing w:after="0" w:line="240" w:lineRule="auto"/>
    </w:pPr>
    <w:rPr>
      <w:rFonts w:ascii="Segoe UI" w:eastAsia="Calibri" w:hAnsi="Segoe UI" w:cs="Segoe UI"/>
      <w:sz w:val="18"/>
      <w:szCs w:val="18"/>
      <w:lang w:eastAsia="ar-SA"/>
    </w:rPr>
  </w:style>
  <w:style w:type="character" w:customStyle="1" w:styleId="17">
    <w:name w:val="Текст выноски Знак1"/>
    <w:basedOn w:val="a1"/>
    <w:link w:val="af2"/>
    <w:rsid w:val="00F81578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af3">
    <w:name w:val="Содержимое таблицы"/>
    <w:basedOn w:val="a0"/>
    <w:rsid w:val="00F81578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af4">
    <w:name w:val="Заголовок таблицы"/>
    <w:basedOn w:val="af3"/>
    <w:rsid w:val="00F81578"/>
    <w:pPr>
      <w:jc w:val="center"/>
    </w:pPr>
    <w:rPr>
      <w:b/>
      <w:bCs/>
    </w:rPr>
  </w:style>
  <w:style w:type="paragraph" w:customStyle="1" w:styleId="af5">
    <w:name w:val="Содержимое врезки"/>
    <w:basedOn w:val="ac"/>
    <w:rsid w:val="00F81578"/>
  </w:style>
  <w:style w:type="paragraph" w:styleId="af6">
    <w:name w:val="footnote text"/>
    <w:basedOn w:val="a0"/>
    <w:link w:val="18"/>
    <w:rsid w:val="00F81578"/>
    <w:pPr>
      <w:spacing w:after="200" w:line="276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18">
    <w:name w:val="Текст сноски Знак1"/>
    <w:basedOn w:val="a1"/>
    <w:link w:val="af6"/>
    <w:rsid w:val="00F81578"/>
    <w:rPr>
      <w:rFonts w:ascii="Calibri" w:eastAsia="Calibri" w:hAnsi="Calibri" w:cs="Calibri"/>
      <w:sz w:val="20"/>
      <w:szCs w:val="20"/>
      <w:lang w:eastAsia="ar-SA"/>
    </w:rPr>
  </w:style>
  <w:style w:type="table" w:styleId="af7">
    <w:name w:val="Table Grid"/>
    <w:basedOn w:val="a2"/>
    <w:uiPriority w:val="59"/>
    <w:rsid w:val="00B00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1">
    <w:name w:val="c21"/>
    <w:basedOn w:val="a0"/>
    <w:rsid w:val="00C25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1"/>
    <w:rsid w:val="00C2566A"/>
  </w:style>
  <w:style w:type="paragraph" w:customStyle="1" w:styleId="c56">
    <w:name w:val="c56"/>
    <w:basedOn w:val="a0"/>
    <w:rsid w:val="00C25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0"/>
    <w:rsid w:val="00C25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14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f8"/>
    <w:qFormat/>
    <w:rsid w:val="00A14959"/>
    <w:pPr>
      <w:numPr>
        <w:numId w:val="8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8">
    <w:name w:val="Перечень Знак"/>
    <w:link w:val="a"/>
    <w:rsid w:val="00A14959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20">
    <w:name w:val="Заголовок 2 Знак"/>
    <w:basedOn w:val="a1"/>
    <w:link w:val="2"/>
    <w:rsid w:val="006E2D0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180">
    <w:name w:val="Основной текст (18)_"/>
    <w:basedOn w:val="a1"/>
    <w:link w:val="181"/>
    <w:rsid w:val="006E2D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81">
    <w:name w:val="Основной текст (18)"/>
    <w:basedOn w:val="a0"/>
    <w:link w:val="180"/>
    <w:rsid w:val="006E2D08"/>
    <w:pPr>
      <w:shd w:val="clear" w:color="auto" w:fill="FFFFFF"/>
      <w:spacing w:before="180" w:after="0" w:line="211" w:lineRule="exact"/>
      <w:jc w:val="both"/>
    </w:pPr>
    <w:rPr>
      <w:rFonts w:ascii="Times New Roman" w:eastAsia="Times New Roman" w:hAnsi="Times New Roman" w:cs="Times New Roman"/>
    </w:rPr>
  </w:style>
  <w:style w:type="paragraph" w:styleId="af9">
    <w:name w:val="Subtitle"/>
    <w:basedOn w:val="a0"/>
    <w:next w:val="a0"/>
    <w:link w:val="afa"/>
    <w:qFormat/>
    <w:rsid w:val="006E2D08"/>
    <w:pPr>
      <w:widowControl w:val="0"/>
      <w:numPr>
        <w:ilvl w:val="1"/>
      </w:numPr>
      <w:autoSpaceDE w:val="0"/>
      <w:autoSpaceDN w:val="0"/>
      <w:adjustRightInd w:val="0"/>
      <w:spacing w:after="0" w:line="240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fa">
    <w:name w:val="Подзаголовок Знак"/>
    <w:basedOn w:val="a1"/>
    <w:link w:val="af9"/>
    <w:rsid w:val="006E2D0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c7c19c1">
    <w:name w:val="c7 c19 c1"/>
    <w:basedOn w:val="a1"/>
    <w:uiPriority w:val="99"/>
    <w:rsid w:val="006E2D08"/>
    <w:rPr>
      <w:rFonts w:cs="Times New Roman"/>
    </w:rPr>
  </w:style>
  <w:style w:type="paragraph" w:customStyle="1" w:styleId="c13c22">
    <w:name w:val="c13 c22"/>
    <w:basedOn w:val="a0"/>
    <w:uiPriority w:val="99"/>
    <w:rsid w:val="006E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c1">
    <w:name w:val="c7 c1"/>
    <w:basedOn w:val="a1"/>
    <w:uiPriority w:val="99"/>
    <w:rsid w:val="006E2D08"/>
    <w:rPr>
      <w:rFonts w:cs="Times New Roman"/>
    </w:rPr>
  </w:style>
  <w:style w:type="character" w:customStyle="1" w:styleId="c7c16c1">
    <w:name w:val="c7 c16 c1"/>
    <w:basedOn w:val="a1"/>
    <w:uiPriority w:val="99"/>
    <w:rsid w:val="006E2D08"/>
    <w:rPr>
      <w:rFonts w:cs="Times New Roman"/>
    </w:rPr>
  </w:style>
  <w:style w:type="character" w:styleId="afb">
    <w:name w:val="Placeholder Text"/>
    <w:basedOn w:val="a1"/>
    <w:uiPriority w:val="99"/>
    <w:semiHidden/>
    <w:rsid w:val="006E2D08"/>
    <w:rPr>
      <w:rFonts w:cs="Times New Roman"/>
      <w:color w:val="808080"/>
    </w:rPr>
  </w:style>
  <w:style w:type="character" w:customStyle="1" w:styleId="30">
    <w:name w:val="Заголовок 3 Знак"/>
    <w:basedOn w:val="a1"/>
    <w:link w:val="3"/>
    <w:uiPriority w:val="9"/>
    <w:semiHidden/>
    <w:rsid w:val="00EE7F3F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chool4obninsk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chool4obni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F2187-55B6-43D6-9F1A-FAC7BB6E6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Евгения Ф. Мазяр</cp:lastModifiedBy>
  <cp:revision>3</cp:revision>
  <dcterms:created xsi:type="dcterms:W3CDTF">2022-09-29T11:25:00Z</dcterms:created>
  <dcterms:modified xsi:type="dcterms:W3CDTF">2022-09-29T11:31:00Z</dcterms:modified>
</cp:coreProperties>
</file>