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3F" w:rsidRDefault="00EE7F3F" w:rsidP="00EE7F3F">
      <w:pPr>
        <w:pStyle w:val="3"/>
        <w:jc w:val="center"/>
      </w:pPr>
      <w:r>
        <w:t>МУНИЦИПАЛЬНОЕ БЮДЖЕТНОЕ  ОБЩЕОБРАЗОВАТЕЛЬНОЕ  УЧРЕЖДЕНИЕ</w:t>
      </w:r>
    </w:p>
    <w:p w:rsidR="00EE7F3F" w:rsidRDefault="00EE7F3F" w:rsidP="00EE7F3F">
      <w:pPr>
        <w:jc w:val="center"/>
        <w:rPr>
          <w:b/>
        </w:rPr>
      </w:pPr>
      <w:r>
        <w:rPr>
          <w:b/>
        </w:rPr>
        <w:t>«Средняя общеобразовательная школа № 4 имени Героя Советского Союза, Почётного гражданина города Обнинска Леонида Гавриловича Осипенко» города Обнинска</w:t>
      </w:r>
    </w:p>
    <w:p w:rsidR="00EE7F3F" w:rsidRDefault="00EE7F3F" w:rsidP="00EE7F3F">
      <w:pPr>
        <w:jc w:val="center"/>
        <w:rPr>
          <w:i/>
          <w:spacing w:val="30"/>
        </w:rPr>
      </w:pPr>
      <w:r>
        <w:rPr>
          <w:i/>
          <w:spacing w:val="30"/>
        </w:rPr>
        <w:t>Российская Федерация, Калужская область,</w:t>
      </w:r>
    </w:p>
    <w:p w:rsidR="00EE7F3F" w:rsidRDefault="00EE7F3F" w:rsidP="00EE7F3F">
      <w:pPr>
        <w:jc w:val="center"/>
        <w:rPr>
          <w:i/>
          <w:spacing w:val="30"/>
        </w:rPr>
      </w:pPr>
      <w:r>
        <w:rPr>
          <w:i/>
          <w:spacing w:val="30"/>
        </w:rPr>
        <w:t>г. Обнинск, ул. Курчатова, 16, тел/факс (484)396-29-91</w:t>
      </w:r>
    </w:p>
    <w:p w:rsidR="00EE7F3F" w:rsidRDefault="00EE7F3F" w:rsidP="00EE7F3F">
      <w:pPr>
        <w:jc w:val="center"/>
        <w:rPr>
          <w:i/>
          <w:spacing w:val="30"/>
        </w:rPr>
      </w:pPr>
      <w:r>
        <w:rPr>
          <w:i/>
          <w:spacing w:val="30"/>
        </w:rPr>
        <w:t xml:space="preserve">сайт: </w:t>
      </w:r>
      <w:hyperlink r:id="rId9" w:history="1">
        <w:r>
          <w:rPr>
            <w:rStyle w:val="a7"/>
            <w:i/>
            <w:spacing w:val="30"/>
            <w:lang w:val="en-US"/>
          </w:rPr>
          <w:t>http</w:t>
        </w:r>
        <w:r>
          <w:rPr>
            <w:rStyle w:val="a7"/>
            <w:i/>
            <w:spacing w:val="30"/>
          </w:rPr>
          <w:t>://</w:t>
        </w:r>
        <w:r>
          <w:rPr>
            <w:rStyle w:val="a7"/>
            <w:i/>
            <w:spacing w:val="30"/>
            <w:lang w:val="en-US"/>
          </w:rPr>
          <w:t>www</w:t>
        </w:r>
        <w:r>
          <w:rPr>
            <w:rStyle w:val="a7"/>
            <w:i/>
            <w:spacing w:val="30"/>
          </w:rPr>
          <w:t>.</w:t>
        </w:r>
        <w:r>
          <w:rPr>
            <w:rStyle w:val="a7"/>
            <w:i/>
            <w:spacing w:val="30"/>
            <w:lang w:val="en-US"/>
          </w:rPr>
          <w:t>school</w:t>
        </w:r>
        <w:r>
          <w:rPr>
            <w:rStyle w:val="a7"/>
            <w:i/>
            <w:spacing w:val="30"/>
          </w:rPr>
          <w:t>4</w:t>
        </w:r>
        <w:r>
          <w:rPr>
            <w:rStyle w:val="a7"/>
            <w:i/>
            <w:spacing w:val="30"/>
            <w:lang w:val="en-US"/>
          </w:rPr>
          <w:t>obninsk</w:t>
        </w:r>
        <w:r>
          <w:rPr>
            <w:rStyle w:val="a7"/>
            <w:i/>
            <w:spacing w:val="30"/>
          </w:rPr>
          <w:t>.</w:t>
        </w:r>
        <w:r>
          <w:rPr>
            <w:rStyle w:val="a7"/>
            <w:i/>
            <w:spacing w:val="30"/>
            <w:lang w:val="en-US"/>
          </w:rPr>
          <w:t>ru</w:t>
        </w:r>
        <w:r>
          <w:rPr>
            <w:rStyle w:val="a7"/>
            <w:i/>
            <w:spacing w:val="30"/>
          </w:rPr>
          <w:t>/</w:t>
        </w:r>
      </w:hyperlink>
      <w:r>
        <w:rPr>
          <w:i/>
          <w:spacing w:val="30"/>
        </w:rPr>
        <w:t xml:space="preserve">, </w:t>
      </w:r>
      <w:r>
        <w:rPr>
          <w:i/>
          <w:spacing w:val="30"/>
          <w:lang w:val="en-US"/>
        </w:rPr>
        <w:t>e</w:t>
      </w:r>
      <w:r>
        <w:rPr>
          <w:i/>
          <w:spacing w:val="30"/>
        </w:rPr>
        <w:t>-</w:t>
      </w:r>
      <w:r>
        <w:rPr>
          <w:i/>
          <w:spacing w:val="30"/>
          <w:lang w:val="en-US"/>
        </w:rPr>
        <w:t>mail</w:t>
      </w:r>
      <w:r>
        <w:rPr>
          <w:i/>
          <w:spacing w:val="30"/>
        </w:rPr>
        <w:t xml:space="preserve">: </w:t>
      </w:r>
      <w:hyperlink r:id="rId10" w:history="1">
        <w:r>
          <w:rPr>
            <w:rStyle w:val="a7"/>
            <w:i/>
            <w:spacing w:val="30"/>
            <w:lang w:val="en-US"/>
          </w:rPr>
          <w:t>school</w:t>
        </w:r>
        <w:r>
          <w:rPr>
            <w:rStyle w:val="a7"/>
            <w:i/>
            <w:spacing w:val="30"/>
          </w:rPr>
          <w:t>4</w:t>
        </w:r>
        <w:r>
          <w:rPr>
            <w:rStyle w:val="a7"/>
            <w:i/>
            <w:spacing w:val="30"/>
            <w:lang w:val="en-US"/>
          </w:rPr>
          <w:t>obninsk</w:t>
        </w:r>
        <w:r>
          <w:rPr>
            <w:rStyle w:val="a7"/>
            <w:i/>
            <w:spacing w:val="30"/>
          </w:rPr>
          <w:t>@</w:t>
        </w:r>
        <w:r>
          <w:rPr>
            <w:rStyle w:val="a7"/>
            <w:i/>
            <w:spacing w:val="30"/>
            <w:lang w:val="en-US"/>
          </w:rPr>
          <w:t>mail</w:t>
        </w:r>
        <w:r>
          <w:rPr>
            <w:rStyle w:val="a7"/>
            <w:i/>
            <w:spacing w:val="30"/>
          </w:rPr>
          <w:t>.</w:t>
        </w:r>
        <w:r>
          <w:rPr>
            <w:rStyle w:val="a7"/>
            <w:i/>
            <w:spacing w:val="30"/>
            <w:lang w:val="en-US"/>
          </w:rPr>
          <w:t>ru</w:t>
        </w:r>
      </w:hyperlink>
    </w:p>
    <w:p w:rsidR="00EE7F3F" w:rsidRDefault="00EE7F3F" w:rsidP="00EE7F3F">
      <w:pPr>
        <w:shd w:val="clear" w:color="auto" w:fill="FFFFFF"/>
        <w:jc w:val="center"/>
        <w:rPr>
          <w:b/>
          <w:bCs/>
          <w:color w:val="333333"/>
          <w:lang w:eastAsia="ar-SA"/>
        </w:rPr>
      </w:pPr>
    </w:p>
    <w:p w:rsidR="00EE7F3F" w:rsidRDefault="00EE7F3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EE7F3F" w:rsidRDefault="00EE7F3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</w:p>
    <w:p w:rsidR="00EE7F3F" w:rsidRDefault="00EE7F3F" w:rsidP="00EE7F3F">
      <w:pPr>
        <w:suppressAutoHyphens/>
        <w:jc w:val="right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lang w:eastAsia="ar-SA"/>
        </w:rPr>
        <w:t>Приложение № 1 к ООП ООО</w:t>
      </w:r>
    </w:p>
    <w:p w:rsidR="00EE7F3F" w:rsidRDefault="00EE7F3F" w:rsidP="00EE7F3F">
      <w:pPr>
        <w:suppressAutoHyphens/>
        <w:jc w:val="right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:rsidR="00EE7F3F" w:rsidRDefault="00EE7F3F" w:rsidP="00EE7F3F">
      <w:pPr>
        <w:suppressAutoHyphens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E7F3F" w:rsidRDefault="00EE7F3F" w:rsidP="00EE7F3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РАБОЧАЯ  ПРОГРАММА ПО УЧЕБНОМУ ПРЕДМЕТУ</w:t>
      </w:r>
    </w:p>
    <w:p w:rsidR="00EE7F3F" w:rsidRDefault="00EE7F3F" w:rsidP="00EE7F3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 МАТЕМАТИКА »</w:t>
      </w:r>
    </w:p>
    <w:p w:rsidR="00EE7F3F" w:rsidRDefault="00EE7F3F" w:rsidP="00EE7F3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для 11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класса</w:t>
      </w:r>
    </w:p>
    <w:p w:rsidR="00EE7F3F" w:rsidRDefault="00EE7F3F" w:rsidP="00EE7F3F">
      <w:pPr>
        <w:suppressAutoHyphens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(гуманитарный профиль)</w:t>
      </w:r>
    </w:p>
    <w:p w:rsidR="00EE7F3F" w:rsidRDefault="00EE7F3F" w:rsidP="00EE7F3F">
      <w:pPr>
        <w:suppressAutoHyphens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на 2022/2023 год</w:t>
      </w:r>
    </w:p>
    <w:p w:rsidR="00EE7F3F" w:rsidRDefault="00EE7F3F" w:rsidP="00EE7F3F">
      <w:pPr>
        <w:suppressLineNumbers/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F3F" w:rsidRDefault="00EE7F3F" w:rsidP="00EE7F3F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                                                            </w:t>
      </w:r>
    </w:p>
    <w:p w:rsidR="00EE7F3F" w:rsidRDefault="00EE7F3F" w:rsidP="00EE7F3F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EE7F3F" w:rsidRDefault="00EE7F3F" w:rsidP="00EE7F3F">
      <w:pPr>
        <w:suppressAutoHyphens/>
        <w:ind w:firstLine="425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Программу составил:                                                                                                                                               </w:t>
      </w: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                                                            учитель математики высшей  </w:t>
      </w: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                          категории        </w:t>
      </w: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ar-SA"/>
        </w:rPr>
        <w:t xml:space="preserve">                                      Петрухина М.А.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:rsid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>г. Обнинск</w:t>
      </w:r>
    </w:p>
    <w:p w:rsidR="00E3506B" w:rsidRPr="00EE7F3F" w:rsidRDefault="00EE7F3F" w:rsidP="00EE7F3F">
      <w:pPr>
        <w:suppressAutoHyphens/>
        <w:ind w:firstLine="425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ar-SA"/>
        </w:rPr>
        <w:t xml:space="preserve"> 2022</w:t>
      </w:r>
    </w:p>
    <w:p w:rsidR="00266561" w:rsidRDefault="00A14959" w:rsidP="004D4235">
      <w:pPr>
        <w:pStyle w:val="Default"/>
        <w:spacing w:line="276" w:lineRule="auto"/>
        <w:ind w:firstLine="708"/>
        <w:jc w:val="center"/>
        <w:rPr>
          <w:b/>
          <w:lang w:bidi="ru-RU"/>
        </w:rPr>
      </w:pPr>
      <w:r w:rsidRPr="00A14959">
        <w:rPr>
          <w:b/>
          <w:lang w:bidi="ru-RU"/>
        </w:rPr>
        <w:lastRenderedPageBreak/>
        <w:t>Планируемые результаты освоения ООП</w:t>
      </w:r>
    </w:p>
    <w:p w:rsidR="00A14959" w:rsidRPr="00A14959" w:rsidRDefault="00A14959" w:rsidP="004D4235">
      <w:pPr>
        <w:pStyle w:val="Default"/>
        <w:spacing w:line="276" w:lineRule="auto"/>
        <w:ind w:firstLine="708"/>
        <w:jc w:val="center"/>
        <w:rPr>
          <w:b/>
          <w:lang w:bidi="ru-RU"/>
        </w:rPr>
      </w:pPr>
      <w:r w:rsidRPr="00A14959">
        <w:rPr>
          <w:b/>
          <w:lang w:bidi="ru-RU"/>
        </w:rPr>
        <w:t xml:space="preserve"> (личностные, </w:t>
      </w:r>
      <w:proofErr w:type="spellStart"/>
      <w:r w:rsidRPr="00A14959">
        <w:rPr>
          <w:b/>
          <w:lang w:bidi="ru-RU"/>
        </w:rPr>
        <w:t>метапредметные</w:t>
      </w:r>
      <w:proofErr w:type="spellEnd"/>
      <w:r w:rsidRPr="00A14959">
        <w:rPr>
          <w:b/>
          <w:lang w:bidi="ru-RU"/>
        </w:rPr>
        <w:t xml:space="preserve"> и предметные) на уровне среднего общего образования</w:t>
      </w:r>
      <w:r w:rsidR="00266561">
        <w:rPr>
          <w:b/>
          <w:lang w:bidi="ru-RU"/>
        </w:rPr>
        <w:t xml:space="preserve"> по предмету</w:t>
      </w:r>
      <w:proofErr w:type="gramStart"/>
      <w:r w:rsidR="00266561">
        <w:rPr>
          <w:b/>
          <w:lang w:bidi="ru-RU"/>
        </w:rPr>
        <w:t xml:space="preserve"> :</w:t>
      </w:r>
      <w:proofErr w:type="gramEnd"/>
      <w:r w:rsidR="00266561">
        <w:rPr>
          <w:b/>
          <w:lang w:bidi="ru-RU"/>
        </w:rPr>
        <w:t xml:space="preserve"> </w:t>
      </w:r>
      <w:r w:rsidRPr="00A14959">
        <w:rPr>
          <w:b/>
          <w:lang w:bidi="ru-RU"/>
        </w:rPr>
        <w:t xml:space="preserve"> «Математика: алгебра и начала математического анализа, геометрия»</w:t>
      </w:r>
    </w:p>
    <w:p w:rsidR="00A14959" w:rsidRPr="00A14959" w:rsidRDefault="00A14959" w:rsidP="00A14959">
      <w:pPr>
        <w:pStyle w:val="Default"/>
        <w:ind w:firstLine="708"/>
        <w:jc w:val="both"/>
        <w:rPr>
          <w:b/>
        </w:rPr>
      </w:pPr>
    </w:p>
    <w:p w:rsidR="00A14959" w:rsidRPr="00A14959" w:rsidRDefault="00A14959" w:rsidP="005633C6">
      <w:pPr>
        <w:pStyle w:val="Default"/>
        <w:ind w:firstLine="708"/>
        <w:jc w:val="center"/>
        <w:rPr>
          <w:b/>
        </w:rPr>
      </w:pPr>
      <w:r w:rsidRPr="00A14959">
        <w:rPr>
          <w:b/>
        </w:rPr>
        <w:t>Личностные результаты: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готовность и способность </w:t>
      </w:r>
      <w:proofErr w:type="gramStart"/>
      <w:r w:rsidRPr="00A14959">
        <w:rPr>
          <w:sz w:val="24"/>
          <w:szCs w:val="24"/>
        </w:rPr>
        <w:t>обучающихся</w:t>
      </w:r>
      <w:proofErr w:type="gramEnd"/>
      <w:r w:rsidRPr="00A14959">
        <w:rPr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 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A14959">
        <w:rPr>
          <w:sz w:val="24"/>
          <w:szCs w:val="24"/>
        </w:rPr>
        <w:t>обучающихся</w:t>
      </w:r>
      <w:proofErr w:type="gramEnd"/>
      <w:r w:rsidRPr="00A14959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14959" w:rsidRPr="00A14959" w:rsidRDefault="00A14959" w:rsidP="00A14959">
      <w:pPr>
        <w:pStyle w:val="Default"/>
        <w:ind w:firstLine="708"/>
        <w:jc w:val="both"/>
      </w:pPr>
    </w:p>
    <w:p w:rsidR="00A14959" w:rsidRPr="00A14959" w:rsidRDefault="00A14959" w:rsidP="005633C6">
      <w:pPr>
        <w:pStyle w:val="Default"/>
        <w:ind w:firstLine="708"/>
        <w:jc w:val="center"/>
        <w:rPr>
          <w:b/>
        </w:rPr>
      </w:pPr>
      <w:proofErr w:type="spellStart"/>
      <w:r w:rsidRPr="00A14959">
        <w:rPr>
          <w:b/>
        </w:rPr>
        <w:t>Метапредметные</w:t>
      </w:r>
      <w:proofErr w:type="spellEnd"/>
      <w:r w:rsidRPr="00A14959">
        <w:rPr>
          <w:b/>
        </w:rPr>
        <w:t xml:space="preserve"> результаты</w:t>
      </w:r>
    </w:p>
    <w:p w:rsidR="00A14959" w:rsidRPr="00A14959" w:rsidRDefault="00A14959" w:rsidP="00A1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95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14959">
        <w:rPr>
          <w:rFonts w:ascii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</w:t>
      </w:r>
      <w:r w:rsidRPr="00A14959">
        <w:rPr>
          <w:rFonts w:ascii="Times New Roman" w:hAnsi="Times New Roman" w:cs="Times New Roman"/>
          <w:b/>
          <w:sz w:val="24"/>
          <w:szCs w:val="24"/>
        </w:rPr>
        <w:t>представлены тремя группами</w:t>
      </w:r>
      <w:r w:rsidRPr="00A14959">
        <w:rPr>
          <w:rFonts w:ascii="Times New Roman" w:hAnsi="Times New Roman" w:cs="Times New Roman"/>
          <w:sz w:val="24"/>
          <w:szCs w:val="24"/>
        </w:rPr>
        <w:t xml:space="preserve"> </w:t>
      </w:r>
      <w:r w:rsidRPr="00A14959">
        <w:rPr>
          <w:rFonts w:ascii="Times New Roman" w:hAnsi="Times New Roman" w:cs="Times New Roman"/>
          <w:b/>
          <w:sz w:val="24"/>
          <w:szCs w:val="24"/>
        </w:rPr>
        <w:t>универсальных учебных действий (УУД)</w:t>
      </w:r>
      <w:r w:rsidRPr="00A14959">
        <w:rPr>
          <w:rFonts w:ascii="Times New Roman" w:hAnsi="Times New Roman" w:cs="Times New Roman"/>
          <w:sz w:val="24"/>
          <w:szCs w:val="24"/>
        </w:rPr>
        <w:t>:</w:t>
      </w:r>
    </w:p>
    <w:p w:rsidR="00A14959" w:rsidRPr="00A14959" w:rsidRDefault="00A14959" w:rsidP="00A1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959" w:rsidRPr="00A14959" w:rsidRDefault="00A14959" w:rsidP="005633C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14959" w:rsidRPr="00A14959" w:rsidRDefault="00A14959" w:rsidP="00A14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5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14959" w:rsidRPr="00A14959" w:rsidRDefault="00A14959" w:rsidP="00A14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959" w:rsidRPr="00A14959" w:rsidRDefault="00A14959" w:rsidP="00D5687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A14959" w:rsidRPr="00A14959" w:rsidRDefault="00A14959" w:rsidP="00A14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59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14959" w:rsidRPr="00A14959" w:rsidRDefault="00A14959" w:rsidP="00D56871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5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A14959" w:rsidRPr="00A14959" w:rsidRDefault="00A14959" w:rsidP="00A149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59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осуществлять деловую коммуникацию, как со сверстниками, так и </w:t>
      </w:r>
      <w:proofErr w:type="gramStart"/>
      <w:r w:rsidRPr="00A14959">
        <w:rPr>
          <w:sz w:val="24"/>
          <w:szCs w:val="24"/>
        </w:rPr>
        <w:t>со</w:t>
      </w:r>
      <w:proofErr w:type="gramEnd"/>
      <w:r w:rsidRPr="00A14959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14959" w:rsidRPr="00A14959" w:rsidRDefault="00A14959" w:rsidP="00A14959">
      <w:pPr>
        <w:pStyle w:val="a"/>
        <w:spacing w:line="240" w:lineRule="auto"/>
        <w:rPr>
          <w:sz w:val="24"/>
          <w:szCs w:val="24"/>
        </w:rPr>
      </w:pPr>
      <w:r w:rsidRPr="00A14959">
        <w:rPr>
          <w:sz w:val="24"/>
          <w:szCs w:val="24"/>
        </w:rPr>
        <w:t xml:space="preserve">распознавать </w:t>
      </w:r>
      <w:proofErr w:type="spellStart"/>
      <w:r w:rsidRPr="00A14959">
        <w:rPr>
          <w:sz w:val="24"/>
          <w:szCs w:val="24"/>
        </w:rPr>
        <w:t>конфликтогенные</w:t>
      </w:r>
      <w:proofErr w:type="spellEnd"/>
      <w:r w:rsidRPr="00A14959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14959" w:rsidRPr="00A14959" w:rsidRDefault="00A14959" w:rsidP="00A14959">
      <w:pPr>
        <w:pStyle w:val="Default"/>
        <w:jc w:val="both"/>
      </w:pPr>
    </w:p>
    <w:p w:rsidR="00A14959" w:rsidRPr="00A14959" w:rsidRDefault="00A14959" w:rsidP="00D56871">
      <w:pPr>
        <w:pStyle w:val="Default"/>
        <w:ind w:firstLine="720"/>
        <w:jc w:val="center"/>
        <w:rPr>
          <w:b/>
          <w:color w:val="auto"/>
        </w:rPr>
      </w:pPr>
      <w:r w:rsidRPr="00A14959">
        <w:rPr>
          <w:b/>
        </w:rPr>
        <w:t>Предметные результаты.</w:t>
      </w:r>
    </w:p>
    <w:p w:rsidR="005633C6" w:rsidRDefault="00266561" w:rsidP="005633C6">
      <w:pPr>
        <w:pStyle w:val="a4"/>
        <w:spacing w:after="0"/>
        <w:ind w:left="0" w:firstLine="567"/>
        <w:jc w:val="both"/>
      </w:pPr>
      <w:r>
        <w:rPr>
          <w:rStyle w:val="fontstyle01"/>
        </w:rPr>
        <w:t xml:space="preserve">Предметные результаты </w:t>
      </w:r>
      <w:r w:rsidR="005633C6">
        <w:rPr>
          <w:rStyle w:val="fontstyle01"/>
        </w:rPr>
        <w:t>ориентированы на получение компетентностей для последующей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 xml:space="preserve">профессиональной </w:t>
      </w:r>
      <w:proofErr w:type="gramStart"/>
      <w:r w:rsidR="005633C6">
        <w:rPr>
          <w:rStyle w:val="fontstyle01"/>
        </w:rPr>
        <w:t>деятельности</w:t>
      </w:r>
      <w:proofErr w:type="gramEnd"/>
      <w:r w:rsidR="005633C6">
        <w:rPr>
          <w:rStyle w:val="fontstyle01"/>
        </w:rPr>
        <w:t xml:space="preserve"> как в рамках данной предметной области, так и в смежных с ней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 xml:space="preserve">областях. </w:t>
      </w:r>
      <w:proofErr w:type="gramStart"/>
      <w:r w:rsidR="005633C6">
        <w:rPr>
          <w:rStyle w:val="fontstyle01"/>
        </w:rPr>
        <w:t>Эта группа результатов предполагает: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– овладение ключевыми понятиями и закономерностями, на которых строится данная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предметная область, распознавание соответствующих им признаков и взаимосвязей, способность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демонстрировать различные подходы к изучению явлений, характерных для изучаемой предметной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области;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– умение решать как некоторые практические, так и основные теоретические задачи,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lastRenderedPageBreak/>
        <w:t>характерные для использования методов и инструментария данной предметной области;</w:t>
      </w:r>
      <w:proofErr w:type="gramEnd"/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– наличие представлений о данной предметной области как целостной теории (совокупности</w:t>
      </w:r>
      <w:r w:rsidR="005633C6">
        <w:rPr>
          <w:rFonts w:ascii="LiberationSerif" w:hAnsi="LiberationSerif"/>
          <w:color w:val="000000"/>
        </w:rPr>
        <w:br/>
      </w:r>
      <w:r w:rsidR="005633C6">
        <w:rPr>
          <w:rStyle w:val="fontstyle01"/>
        </w:rPr>
        <w:t>теорий), об основных связях с иными смежными областями знаний.</w:t>
      </w:r>
    </w:p>
    <w:p w:rsidR="00A14959" w:rsidRPr="00A14959" w:rsidRDefault="00A14959" w:rsidP="005633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95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раздела «Выпускник получит возможность научиться»</w:t>
      </w:r>
      <w:r w:rsidRPr="00A14959">
        <w:rPr>
          <w:rFonts w:ascii="Times New Roman" w:hAnsi="Times New Roman" w:cs="Times New Roman"/>
          <w:sz w:val="24"/>
          <w:szCs w:val="24"/>
        </w:rPr>
        <w:t xml:space="preserve"> не выносятся на итоговую аттестацию, но при этом возможность их достижения должна быть предоставлена каждому обучающемуся.</w:t>
      </w:r>
    </w:p>
    <w:p w:rsidR="006E2D08" w:rsidRDefault="006E2D08" w:rsidP="006E2D08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0" w:name="_Toc74939271"/>
      <w:r w:rsidRPr="00F95C75">
        <w:rPr>
          <w:rFonts w:ascii="Times New Roman" w:hAnsi="Times New Roman" w:cs="Times New Roman"/>
          <w:color w:val="auto"/>
        </w:rPr>
        <w:t xml:space="preserve">Планируемые результаты изучения курса </w:t>
      </w:r>
      <w:r w:rsidRPr="00D56871">
        <w:rPr>
          <w:rFonts w:ascii="Times New Roman" w:hAnsi="Times New Roman" w:cs="Times New Roman"/>
          <w:b w:val="0"/>
          <w:color w:val="auto"/>
        </w:rPr>
        <w:t>«</w:t>
      </w:r>
      <w:r w:rsidRPr="00D56871">
        <w:rPr>
          <w:rFonts w:ascii="Times New Roman" w:hAnsi="Times New Roman"/>
          <w:b w:val="0"/>
          <w:bCs w:val="0"/>
          <w:color w:val="auto"/>
          <w:sz w:val="24"/>
          <w:szCs w:val="24"/>
        </w:rPr>
        <w:t>Математика:</w:t>
      </w:r>
      <w:r w:rsidRPr="00025E70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</w:rPr>
        <w:t>алгебра</w:t>
      </w:r>
      <w:r w:rsidRPr="00F95C75">
        <w:rPr>
          <w:rFonts w:ascii="Times New Roman" w:hAnsi="Times New Roman" w:cs="Times New Roman"/>
          <w:color w:val="auto"/>
        </w:rPr>
        <w:t xml:space="preserve"> и начал</w:t>
      </w:r>
      <w:r>
        <w:rPr>
          <w:rFonts w:ascii="Times New Roman" w:hAnsi="Times New Roman" w:cs="Times New Roman"/>
          <w:color w:val="auto"/>
        </w:rPr>
        <w:t>а математического</w:t>
      </w:r>
      <w:r w:rsidRPr="00F95C75">
        <w:rPr>
          <w:rFonts w:ascii="Times New Roman" w:hAnsi="Times New Roman" w:cs="Times New Roman"/>
          <w:color w:val="auto"/>
        </w:rPr>
        <w:t xml:space="preserve"> анализа</w:t>
      </w:r>
      <w:r>
        <w:rPr>
          <w:rFonts w:ascii="Times New Roman" w:hAnsi="Times New Roman" w:cs="Times New Roman"/>
          <w:color w:val="auto"/>
        </w:rPr>
        <w:t>»</w:t>
      </w:r>
      <w:r w:rsidRPr="00E978B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11 класс</w:t>
      </w:r>
      <w:bookmarkEnd w:id="0"/>
      <w:r w:rsidR="00EB5FC7">
        <w:rPr>
          <w:rFonts w:ascii="Times New Roman" w:hAnsi="Times New Roman" w:cs="Times New Roman"/>
          <w:color w:val="auto"/>
        </w:rPr>
        <w:t>а</w:t>
      </w:r>
    </w:p>
    <w:p w:rsidR="006E2D08" w:rsidRPr="00F95C75" w:rsidRDefault="006E2D08" w:rsidP="006E2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584"/>
        <w:gridCol w:w="3279"/>
      </w:tblGrid>
      <w:tr w:rsidR="006E2D08" w:rsidRPr="00D56871" w:rsidTr="00EB5FC7">
        <w:tc>
          <w:tcPr>
            <w:tcW w:w="2334" w:type="dxa"/>
          </w:tcPr>
          <w:p w:rsidR="006E2D08" w:rsidRPr="00D56871" w:rsidRDefault="006E2D08" w:rsidP="0043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84" w:type="dxa"/>
          </w:tcPr>
          <w:p w:rsidR="006E2D08" w:rsidRPr="00D56871" w:rsidRDefault="006E2D08" w:rsidP="00E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7636009"/>
            <w:r w:rsidRPr="00D56871">
              <w:rPr>
                <w:rStyle w:val="afa"/>
                <w:rFonts w:ascii="Times New Roman" w:hAnsi="Times New Roman" w:cs="Times New Roman"/>
                <w:b/>
                <w:color w:val="auto"/>
              </w:rPr>
              <w:t>Выпускник научится</w:t>
            </w:r>
            <w:r w:rsidR="00EB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proofErr w:type="gramStart"/>
            <w:r w:rsidR="00EB5F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на базовом уровне)</w:t>
            </w:r>
            <w:bookmarkEnd w:id="1"/>
          </w:p>
        </w:tc>
        <w:tc>
          <w:tcPr>
            <w:tcW w:w="3279" w:type="dxa"/>
          </w:tcPr>
          <w:p w:rsidR="006E2D08" w:rsidRPr="00D56871" w:rsidRDefault="006E2D08" w:rsidP="00EB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71">
              <w:rPr>
                <w:rStyle w:val="afa"/>
                <w:rFonts w:ascii="Times New Roman" w:hAnsi="Times New Roman" w:cs="Times New Roman"/>
                <w:b/>
                <w:color w:val="auto"/>
              </w:rPr>
              <w:t>Выпускник получит возможность научиться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11 класс</w:t>
            </w:r>
            <w:r w:rsidR="00EB5FC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5FC7" w:rsidRPr="00D56871" w:rsidTr="00EB5FC7">
        <w:tc>
          <w:tcPr>
            <w:tcW w:w="2334" w:type="dxa"/>
          </w:tcPr>
          <w:p w:rsidR="00EB5FC7" w:rsidRPr="00D56871" w:rsidRDefault="00EB5FC7" w:rsidP="0043383C">
            <w:pPr>
              <w:pStyle w:val="c13c22"/>
              <w:rPr>
                <w:b/>
                <w:sz w:val="22"/>
                <w:szCs w:val="22"/>
              </w:rPr>
            </w:pPr>
            <w:r w:rsidRPr="00D56871">
              <w:rPr>
                <w:b/>
                <w:sz w:val="22"/>
                <w:szCs w:val="22"/>
              </w:rPr>
              <w:t>Тригонометрические функции</w:t>
            </w:r>
          </w:p>
          <w:p w:rsidR="00EB5FC7" w:rsidRPr="00D56871" w:rsidRDefault="00EB5FC7" w:rsidP="0043383C">
            <w:pPr>
              <w:pStyle w:val="c13c22"/>
              <w:rPr>
                <w:b/>
                <w:sz w:val="22"/>
                <w:szCs w:val="22"/>
              </w:rPr>
            </w:pPr>
          </w:p>
        </w:tc>
        <w:tc>
          <w:tcPr>
            <w:tcW w:w="4584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находить область определения и множество значений тригонометрических функций;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множество значений тригонометрических функций вида </w:t>
            </w:r>
            <w:proofErr w:type="spellStart"/>
            <w:r w:rsidRPr="00D56871">
              <w:rPr>
                <w:rStyle w:val="c7c1"/>
                <w:sz w:val="22"/>
                <w:szCs w:val="22"/>
              </w:rPr>
              <w:t>kf</w:t>
            </w:r>
            <w:proofErr w:type="spellEnd"/>
            <w:r w:rsidRPr="00D56871">
              <w:rPr>
                <w:rStyle w:val="c7c1"/>
                <w:sz w:val="22"/>
                <w:szCs w:val="22"/>
              </w:rPr>
              <w:t xml:space="preserve">(x) m, где f(x)- любая тригонометрическая функция;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доказывать периодичность функций с заданным периодом;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исследовать функцию на чётность и нечётность;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строить графики тригонометрических функций;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решать графически простейшие тригонометрические уравнения и неравенства.</w:t>
            </w:r>
          </w:p>
        </w:tc>
        <w:tc>
          <w:tcPr>
            <w:tcW w:w="3279" w:type="dxa"/>
          </w:tcPr>
          <w:p w:rsidR="00EB5FC7" w:rsidRPr="00D56871" w:rsidRDefault="00EB5FC7" w:rsidP="00D56871">
            <w:pPr>
              <w:pStyle w:val="c13c22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совершать преобразование графиков функций, зная их свойства;</w:t>
            </w:r>
          </w:p>
          <w:p w:rsidR="00EB5FC7" w:rsidRPr="00D56871" w:rsidRDefault="00EB5FC7" w:rsidP="00D56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FC7" w:rsidRPr="00D56871" w:rsidTr="00EB5FC7">
        <w:tc>
          <w:tcPr>
            <w:tcW w:w="2334" w:type="dxa"/>
          </w:tcPr>
          <w:p w:rsidR="00EB5FC7" w:rsidRPr="00D56871" w:rsidRDefault="00EB5FC7" w:rsidP="0043383C">
            <w:pPr>
              <w:pStyle w:val="c13c22"/>
              <w:rPr>
                <w:b/>
                <w:sz w:val="22"/>
                <w:szCs w:val="22"/>
              </w:rPr>
            </w:pPr>
            <w:r w:rsidRPr="00D56871">
              <w:rPr>
                <w:rStyle w:val="c7c19c1"/>
                <w:b/>
                <w:sz w:val="22"/>
                <w:szCs w:val="22"/>
              </w:rPr>
              <w:t>Производная и её геометрический смысл  </w:t>
            </w:r>
          </w:p>
          <w:p w:rsidR="00EB5FC7" w:rsidRPr="00D56871" w:rsidRDefault="00EB5FC7" w:rsidP="00433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вычислять производную степенной функции и корня;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находить производные суммы, разности, произведения, частного;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производные основных элементарных функций; находить производные элементарных функций сложного аргумента;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составлять уравнение касательной к графику функции по алгоритму; </w:t>
            </w:r>
          </w:p>
        </w:tc>
        <w:tc>
          <w:tcPr>
            <w:tcW w:w="3279" w:type="dxa"/>
          </w:tcPr>
          <w:p w:rsidR="00EB5FC7" w:rsidRPr="00D56871" w:rsidRDefault="00EB5FC7" w:rsidP="00D56871">
            <w:pPr>
              <w:jc w:val="both"/>
              <w:rPr>
                <w:rFonts w:ascii="Times New Roman" w:hAnsi="Times New Roman" w:cs="Times New Roman"/>
              </w:rPr>
            </w:pPr>
            <w:r w:rsidRPr="00D56871">
              <w:rPr>
                <w:rStyle w:val="c7c1"/>
              </w:rPr>
              <w:t>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      </w:r>
          </w:p>
        </w:tc>
      </w:tr>
      <w:tr w:rsidR="00EB5FC7" w:rsidRPr="00D56871" w:rsidTr="00EB5FC7">
        <w:tc>
          <w:tcPr>
            <w:tcW w:w="2334" w:type="dxa"/>
          </w:tcPr>
          <w:p w:rsidR="00EB5FC7" w:rsidRPr="00D56871" w:rsidRDefault="00EB5FC7" w:rsidP="0043383C">
            <w:pPr>
              <w:pStyle w:val="c13c22"/>
              <w:rPr>
                <w:b/>
                <w:sz w:val="22"/>
                <w:szCs w:val="22"/>
              </w:rPr>
            </w:pPr>
            <w:r w:rsidRPr="00D56871">
              <w:rPr>
                <w:b/>
                <w:sz w:val="22"/>
                <w:szCs w:val="22"/>
              </w:rPr>
              <w:t>Применение производной к исследованию функций</w:t>
            </w:r>
          </w:p>
          <w:p w:rsidR="00EB5FC7" w:rsidRPr="00D56871" w:rsidRDefault="00EB5FC7" w:rsidP="00433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4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b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 находить интервалы возрастания и убывания функций;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b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строить эскиз графика непрерывной функции, определённой на отрезке;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b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находить стационарные точки функции, критические точки и точки экстремума;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b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 применять производную к исследованию функций и построению графиков;  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ind w:left="45"/>
              <w:jc w:val="both"/>
              <w:rPr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находить наибольшее и наименьшее </w:t>
            </w:r>
            <w:r w:rsidRPr="00D56871">
              <w:rPr>
                <w:rStyle w:val="c7c1"/>
                <w:sz w:val="22"/>
                <w:szCs w:val="22"/>
              </w:rPr>
              <w:lastRenderedPageBreak/>
              <w:t>значение функции;</w:t>
            </w:r>
          </w:p>
        </w:tc>
        <w:tc>
          <w:tcPr>
            <w:tcW w:w="3279" w:type="dxa"/>
          </w:tcPr>
          <w:p w:rsidR="00EB5FC7" w:rsidRPr="00D56871" w:rsidRDefault="00EB5FC7" w:rsidP="00D56871">
            <w:pPr>
              <w:jc w:val="both"/>
              <w:rPr>
                <w:rFonts w:ascii="Times New Roman" w:hAnsi="Times New Roman" w:cs="Times New Roman"/>
              </w:rPr>
            </w:pPr>
            <w:r w:rsidRPr="00D56871">
              <w:rPr>
                <w:rStyle w:val="c7c1"/>
                <w:rFonts w:ascii="Times New Roman" w:hAnsi="Times New Roman"/>
              </w:rPr>
              <w:lastRenderedPageBreak/>
              <w:t>применять вторую производную к исследованию функций и построению графиков;  </w:t>
            </w:r>
          </w:p>
        </w:tc>
      </w:tr>
      <w:tr w:rsidR="00EB5FC7" w:rsidRPr="00D56871" w:rsidTr="00EB5FC7">
        <w:tc>
          <w:tcPr>
            <w:tcW w:w="2334" w:type="dxa"/>
          </w:tcPr>
          <w:p w:rsidR="00EB5FC7" w:rsidRPr="00D56871" w:rsidRDefault="00EB5FC7" w:rsidP="0043383C">
            <w:pPr>
              <w:pStyle w:val="c13c22"/>
              <w:rPr>
                <w:rStyle w:val="c7c1"/>
                <w:b/>
                <w:sz w:val="22"/>
                <w:szCs w:val="22"/>
              </w:rPr>
            </w:pPr>
            <w:proofErr w:type="gramStart"/>
            <w:r w:rsidRPr="00D56871">
              <w:rPr>
                <w:rStyle w:val="c7c1"/>
                <w:b/>
                <w:sz w:val="22"/>
                <w:szCs w:val="22"/>
              </w:rPr>
              <w:lastRenderedPageBreak/>
              <w:t>Первообразная</w:t>
            </w:r>
            <w:proofErr w:type="gramEnd"/>
            <w:r w:rsidRPr="00D56871">
              <w:rPr>
                <w:rStyle w:val="c7c1"/>
                <w:b/>
                <w:sz w:val="22"/>
                <w:szCs w:val="22"/>
              </w:rPr>
              <w:t xml:space="preserve"> и интеграл</w:t>
            </w:r>
          </w:p>
          <w:p w:rsidR="00EB5FC7" w:rsidRPr="00D56871" w:rsidRDefault="00EB5FC7" w:rsidP="004338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4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ind w:left="6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доказывать, что данная функция является первообразной для другой данной функции;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ind w:left="6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находить одну из первообразных для суммы функций и произведения функции на число, используя справочные материалы;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ind w:left="6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изображать криволинейную трапецию, ограниченную графиками элементарных функций;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ind w:left="6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ind w:left="6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 вычислять площадь криволинейной трапеции, ограниченной прямыми x = a, х = b, осью</w:t>
            </w:r>
            <w:proofErr w:type="gramStart"/>
            <w:r w:rsidRPr="00D56871">
              <w:rPr>
                <w:rStyle w:val="c7c1"/>
                <w:sz w:val="22"/>
                <w:szCs w:val="22"/>
              </w:rPr>
              <w:t xml:space="preserve"> О</w:t>
            </w:r>
            <w:proofErr w:type="gramEnd"/>
            <w:r w:rsidRPr="00D56871">
              <w:rPr>
                <w:rStyle w:val="c7c1"/>
                <w:sz w:val="22"/>
                <w:szCs w:val="22"/>
              </w:rPr>
              <w:t xml:space="preserve">х и графиком квадратичной функции;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279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выводить правила отыскания </w:t>
            </w:r>
            <w:proofErr w:type="gramStart"/>
            <w:r w:rsidRPr="00D56871">
              <w:rPr>
                <w:rStyle w:val="c7c1"/>
                <w:sz w:val="22"/>
                <w:szCs w:val="22"/>
              </w:rPr>
              <w:t>первообразных</w:t>
            </w:r>
            <w:proofErr w:type="gramEnd"/>
            <w:r w:rsidRPr="00D56871">
              <w:rPr>
                <w:rStyle w:val="c7c1"/>
                <w:sz w:val="22"/>
                <w:szCs w:val="22"/>
              </w:rPr>
              <w:t xml:space="preserve">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находить площадь криволинейной трапеции, ограниченной параболами;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вычислять путь, пройденный телом от начала движения до остановки, если известна его скорость; </w:t>
            </w:r>
          </w:p>
          <w:p w:rsidR="00EB5FC7" w:rsidRPr="00D56871" w:rsidRDefault="00EB5FC7" w:rsidP="00D56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B5FC7" w:rsidRPr="00D56871" w:rsidTr="00EB5FC7">
        <w:tc>
          <w:tcPr>
            <w:tcW w:w="2334" w:type="dxa"/>
          </w:tcPr>
          <w:p w:rsidR="00EB5FC7" w:rsidRPr="00D56871" w:rsidRDefault="00EB5FC7" w:rsidP="0043383C">
            <w:pPr>
              <w:pStyle w:val="c13c22"/>
              <w:rPr>
                <w:rStyle w:val="c7c19c1"/>
                <w:b/>
                <w:sz w:val="22"/>
                <w:szCs w:val="22"/>
              </w:rPr>
            </w:pPr>
            <w:r w:rsidRPr="00D56871">
              <w:rPr>
                <w:rStyle w:val="c7c19c1"/>
                <w:b/>
                <w:sz w:val="22"/>
                <w:szCs w:val="22"/>
              </w:rPr>
              <w:t>Элементы математической статистики,  комбинаторики и теории вероятностей</w:t>
            </w:r>
          </w:p>
          <w:p w:rsidR="00EB5FC7" w:rsidRPr="00D56871" w:rsidRDefault="00EB5FC7" w:rsidP="00433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color w:val="808080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использовать основные методы решения комбинаторных, логических задач;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color w:val="808080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переходить от идеи задачи к аналогичной, более простой задаче, т.е. от основной постановки вопроса к схеме;  ясно выражать разработанную идею задачи;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color w:val="808080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вычислять вероятность событий;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color w:val="808080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определять равновероятные события;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выполнять основные операции над событиями; доказывать независимость событий; </w:t>
            </w:r>
          </w:p>
        </w:tc>
        <w:tc>
          <w:tcPr>
            <w:tcW w:w="3279" w:type="dxa"/>
          </w:tcPr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color w:val="808080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разрабатывать модели методов решения задач, в том числе и при помощи </w:t>
            </w:r>
            <w:proofErr w:type="spellStart"/>
            <w:r w:rsidRPr="00D56871">
              <w:rPr>
                <w:rStyle w:val="c7c1"/>
                <w:sz w:val="22"/>
                <w:szCs w:val="22"/>
              </w:rPr>
              <w:t>графового</w:t>
            </w:r>
            <w:proofErr w:type="spellEnd"/>
            <w:r w:rsidRPr="00D56871">
              <w:rPr>
                <w:rStyle w:val="c7c1"/>
                <w:sz w:val="22"/>
                <w:szCs w:val="22"/>
              </w:rPr>
              <w:t xml:space="preserve"> моделирования; 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c7c1"/>
                <w:color w:val="808080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>находить условную вероятность;</w:t>
            </w:r>
          </w:p>
          <w:p w:rsidR="00EB5FC7" w:rsidRPr="00D56871" w:rsidRDefault="00EB5FC7" w:rsidP="00D56871">
            <w:pPr>
              <w:pStyle w:val="c13c22"/>
              <w:spacing w:before="0" w:beforeAutospacing="0" w:after="0" w:afterAutospacing="0"/>
              <w:jc w:val="both"/>
              <w:rPr>
                <w:rStyle w:val="afb"/>
                <w:sz w:val="22"/>
                <w:szCs w:val="22"/>
              </w:rPr>
            </w:pPr>
            <w:r w:rsidRPr="00D56871">
              <w:rPr>
                <w:rStyle w:val="c7c1"/>
                <w:sz w:val="22"/>
                <w:szCs w:val="22"/>
              </w:rPr>
              <w:t xml:space="preserve"> решать практические задачи, применяя методы теории вероятности.</w:t>
            </w:r>
          </w:p>
          <w:p w:rsidR="00EB5FC7" w:rsidRPr="00D56871" w:rsidRDefault="00EB5FC7" w:rsidP="00D56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2D08" w:rsidRPr="00F95C75" w:rsidRDefault="006E2D08" w:rsidP="006E2D08"/>
    <w:p w:rsidR="006E2D08" w:rsidRDefault="006E2D08" w:rsidP="006E2D08">
      <w:pPr>
        <w:pStyle w:val="2"/>
        <w:jc w:val="center"/>
        <w:rPr>
          <w:rFonts w:ascii="Times New Roman" w:hAnsi="Times New Roman" w:cs="Times New Roman"/>
          <w:color w:val="auto"/>
        </w:rPr>
      </w:pPr>
      <w:bookmarkStart w:id="2" w:name="_Toc74939272"/>
      <w:r w:rsidRPr="00F95C75">
        <w:rPr>
          <w:rFonts w:ascii="Times New Roman" w:hAnsi="Times New Roman" w:cs="Times New Roman"/>
          <w:color w:val="auto"/>
        </w:rPr>
        <w:t xml:space="preserve">Планируемые результаты </w:t>
      </w:r>
      <w:r>
        <w:rPr>
          <w:rFonts w:ascii="Times New Roman" w:hAnsi="Times New Roman" w:cs="Times New Roman"/>
          <w:color w:val="auto"/>
        </w:rPr>
        <w:t>изучения курса «</w:t>
      </w:r>
      <w:r w:rsidRPr="00D56871">
        <w:rPr>
          <w:rFonts w:ascii="Times New Roman" w:hAnsi="Times New Roman"/>
          <w:b w:val="0"/>
          <w:bCs w:val="0"/>
          <w:color w:val="auto"/>
          <w:sz w:val="24"/>
          <w:szCs w:val="24"/>
        </w:rPr>
        <w:t>Математика</w:t>
      </w:r>
      <w:r w:rsidRPr="00D56871">
        <w:rPr>
          <w:rFonts w:ascii="Times New Roman" w:hAnsi="Times New Roman"/>
          <w:bCs w:val="0"/>
          <w:color w:val="auto"/>
          <w:sz w:val="24"/>
          <w:szCs w:val="24"/>
        </w:rPr>
        <w:t>:</w:t>
      </w:r>
      <w:r w:rsidRPr="00D568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D56871">
        <w:rPr>
          <w:rFonts w:ascii="Times New Roman" w:hAnsi="Times New Roman" w:cs="Times New Roman"/>
          <w:color w:val="auto"/>
        </w:rPr>
        <w:t>геометрия</w:t>
      </w:r>
      <w:r>
        <w:rPr>
          <w:rFonts w:ascii="Times New Roman" w:hAnsi="Times New Roman" w:cs="Times New Roman"/>
          <w:color w:val="auto"/>
        </w:rPr>
        <w:t>» 11 класс</w:t>
      </w:r>
      <w:bookmarkEnd w:id="2"/>
    </w:p>
    <w:p w:rsidR="006E2D08" w:rsidRPr="00994DFD" w:rsidRDefault="006E2D08" w:rsidP="006E2D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4447"/>
        <w:gridCol w:w="3393"/>
      </w:tblGrid>
      <w:tr w:rsidR="006E2D08" w:rsidRPr="00994DFD" w:rsidTr="00EB5FC7">
        <w:tc>
          <w:tcPr>
            <w:tcW w:w="2357" w:type="dxa"/>
          </w:tcPr>
          <w:p w:rsidR="006E2D08" w:rsidRPr="00D56871" w:rsidRDefault="006E2D08" w:rsidP="0043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47" w:type="dxa"/>
          </w:tcPr>
          <w:p w:rsidR="006E2D08" w:rsidRPr="00D56871" w:rsidRDefault="006E2D08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71">
              <w:rPr>
                <w:rStyle w:val="afa"/>
                <w:rFonts w:ascii="Times New Roman" w:hAnsi="Times New Roman" w:cs="Times New Roman"/>
                <w:b/>
                <w:color w:val="auto"/>
              </w:rPr>
              <w:t>Выпускник научится</w:t>
            </w:r>
            <w:r w:rsidR="00EB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3462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использования в повседневной жизни и обеспечения возможности успешного продолжения образования на базовом уровне)</w:t>
            </w:r>
          </w:p>
        </w:tc>
        <w:tc>
          <w:tcPr>
            <w:tcW w:w="3393" w:type="dxa"/>
          </w:tcPr>
          <w:p w:rsidR="006E2D08" w:rsidRPr="00D56871" w:rsidRDefault="006E2D08" w:rsidP="0034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71">
              <w:rPr>
                <w:rStyle w:val="afa"/>
                <w:rFonts w:ascii="Times New Roman" w:hAnsi="Times New Roman" w:cs="Times New Roman"/>
                <w:b/>
                <w:color w:val="auto"/>
              </w:rPr>
              <w:t>Выпускник получит возможность научиться</w:t>
            </w:r>
            <w:r w:rsidR="0034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  <w:r w:rsidR="003462C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5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(для обеспечения возможности успешного продолжения образования на базовом </w:t>
            </w:r>
            <w:r w:rsidR="00EB5FC7">
              <w:rPr>
                <w:rFonts w:ascii="Times New Roman" w:hAnsi="Times New Roman" w:cs="Times New Roman"/>
                <w:b/>
                <w:sz w:val="24"/>
                <w:szCs w:val="24"/>
              </w:rPr>
              <w:t>уровне)</w:t>
            </w:r>
          </w:p>
        </w:tc>
      </w:tr>
      <w:tr w:rsidR="006E2D08" w:rsidRPr="00D56871" w:rsidTr="00EB5FC7">
        <w:tc>
          <w:tcPr>
            <w:tcW w:w="2357" w:type="dxa"/>
          </w:tcPr>
          <w:p w:rsidR="006E2D08" w:rsidRPr="00D56871" w:rsidRDefault="006E2D08" w:rsidP="00D568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6871">
              <w:rPr>
                <w:rFonts w:ascii="Times New Roman" w:hAnsi="Times New Roman" w:cs="Times New Roman"/>
                <w:b/>
                <w:bCs/>
              </w:rPr>
              <w:t>Цилиндр. Конус. Шар.</w:t>
            </w:r>
          </w:p>
        </w:tc>
        <w:tc>
          <w:tcPr>
            <w:tcW w:w="4447" w:type="dxa"/>
          </w:tcPr>
          <w:p w:rsidR="006E2D08" w:rsidRPr="00D56871" w:rsidRDefault="006E2D08" w:rsidP="00D568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6871">
              <w:rPr>
                <w:rFonts w:ascii="Times New Roman" w:hAnsi="Times New Roman" w:cs="Times New Roman"/>
                <w:bCs/>
              </w:rPr>
              <w:t xml:space="preserve">Формулировать определение и изображать цилиндр.  Формулировать определение и изображать  конус, усеченный  конус. Формулировать определения и изображать  сферу и шар. Формулировать определение плоскости касательной к сфере. Формулировать  и доказывать   теоремы, выражающие признаки и свойства плоскости касательной к сфере. Решать задачи на вычисление площади поверхности цилиндра, конуса, усеченного конуса. Распознавать тела вращения, на чертежах, </w:t>
            </w:r>
            <w:r w:rsidRPr="00D56871">
              <w:rPr>
                <w:rFonts w:ascii="Times New Roman" w:hAnsi="Times New Roman" w:cs="Times New Roman"/>
                <w:bCs/>
              </w:rPr>
              <w:lastRenderedPageBreak/>
              <w:t xml:space="preserve">моделях и в реальном мире. Моделировать условие задачи и помощью 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 Применять изученные свойства геометрических фигур и формул для решения геометрических задач и задач с практическим содержанием. Интерпретировать полученный результат и сопоставлять его с условием задачи.  </w:t>
            </w:r>
          </w:p>
        </w:tc>
        <w:tc>
          <w:tcPr>
            <w:tcW w:w="3393" w:type="dxa"/>
            <w:vMerge w:val="restart"/>
          </w:tcPr>
          <w:p w:rsidR="006E2D08" w:rsidRPr="00D56871" w:rsidRDefault="006E2D08" w:rsidP="00D56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2D08" w:rsidRPr="00D56871" w:rsidTr="00EB5FC7">
        <w:tc>
          <w:tcPr>
            <w:tcW w:w="2357" w:type="dxa"/>
          </w:tcPr>
          <w:p w:rsidR="006E2D08" w:rsidRPr="00D56871" w:rsidRDefault="006E2D08" w:rsidP="00D5687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6871">
              <w:rPr>
                <w:rFonts w:ascii="Times New Roman" w:hAnsi="Times New Roman" w:cs="Times New Roman"/>
                <w:b/>
                <w:bCs/>
              </w:rPr>
              <w:lastRenderedPageBreak/>
              <w:t>Объемы тел</w:t>
            </w:r>
          </w:p>
        </w:tc>
        <w:tc>
          <w:tcPr>
            <w:tcW w:w="4447" w:type="dxa"/>
          </w:tcPr>
          <w:p w:rsidR="006E2D08" w:rsidRPr="00D56871" w:rsidRDefault="006E2D08" w:rsidP="00D5687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56871">
              <w:rPr>
                <w:rFonts w:ascii="Times New Roman" w:hAnsi="Times New Roman" w:cs="Times New Roman"/>
                <w:bCs/>
              </w:rPr>
              <w:t xml:space="preserve">Формулировать понятие объема фигуры. Формулировать и объяснять свойства объема. </w:t>
            </w:r>
            <w:proofErr w:type="gramStart"/>
            <w:r w:rsidRPr="00D56871">
              <w:rPr>
                <w:rFonts w:ascii="Times New Roman" w:hAnsi="Times New Roman" w:cs="Times New Roman"/>
                <w:bCs/>
              </w:rPr>
              <w:t>Выводить формулы объемов призмы, пирамиды, усеченной пирамиды, цилиндра, конуса, усеченного конуса, шара., шарового сегмента, шарового пояса.</w:t>
            </w:r>
            <w:proofErr w:type="gramEnd"/>
            <w:r w:rsidRPr="00D56871">
              <w:rPr>
                <w:rFonts w:ascii="Times New Roman" w:hAnsi="Times New Roman" w:cs="Times New Roman"/>
                <w:bCs/>
              </w:rPr>
              <w:t xml:space="preserve"> Решать задачи на вычисление объемов различных фигур с помощью определенного интеграла. Опираясь на данные условия задачи, находить возможности применения необходимых формул. Решать задачи на вычисление площади поверхности сферы.  Использовать формулы для обоснования доказательств рассуждений в ходе решения. Применять изученные свойства геометрических фигур и формул для решения геометрических задач и задач с практическим содержанием.</w:t>
            </w:r>
          </w:p>
        </w:tc>
        <w:tc>
          <w:tcPr>
            <w:tcW w:w="3393" w:type="dxa"/>
            <w:vMerge/>
          </w:tcPr>
          <w:p w:rsidR="006E2D08" w:rsidRPr="00D56871" w:rsidRDefault="006E2D08" w:rsidP="00D568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2D08" w:rsidRPr="00D56871" w:rsidRDefault="006E2D08" w:rsidP="00D56871">
      <w:pPr>
        <w:jc w:val="both"/>
      </w:pPr>
    </w:p>
    <w:p w:rsidR="00A95933" w:rsidRDefault="00A95933" w:rsidP="00A9593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F591A" w:rsidRPr="00321F29" w:rsidRDefault="00DF591A" w:rsidP="00A95933">
      <w:pPr>
        <w:pStyle w:val="a4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FC7" w:rsidRDefault="00EB5FC7" w:rsidP="00EB5FC7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Математика – 136ч.</w:t>
      </w:r>
    </w:p>
    <w:p w:rsidR="0000721D" w:rsidRDefault="00321F29" w:rsidP="00EB5FC7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321F29">
        <w:rPr>
          <w:rStyle w:val="fontstyle01"/>
          <w:rFonts w:ascii="Times New Roman" w:hAnsi="Times New Roman" w:cs="Times New Roman"/>
          <w:sz w:val="24"/>
          <w:szCs w:val="24"/>
        </w:rPr>
        <w:t>Алгебра и начала математического анализа</w:t>
      </w:r>
      <w:r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0721D" w:rsidRDefault="00C1013F" w:rsidP="00EB5FC7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1.Тригонометрические функции</w:t>
      </w:r>
      <w:proofErr w:type="gram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EB5FC7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21F29"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Тригонометрические функции </w:t>
      </w:r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>y</w:t>
      </w:r>
      <w:r w:rsidR="00321F29" w:rsidRPr="00321F29">
        <w:rPr>
          <w:rStyle w:val="fontstyle51"/>
          <w:rFonts w:ascii="Times New Roman" w:hAnsi="Times New Roman" w:cs="Times New Roman"/>
          <w:sz w:val="24"/>
          <w:szCs w:val="24"/>
        </w:rPr>
        <w:t>=</w:t>
      </w:r>
      <w:proofErr w:type="spellStart"/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sin</w:t>
      </w:r>
      <w:proofErr w:type="spellEnd"/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 xml:space="preserve">x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>y</w:t>
      </w:r>
      <w:r w:rsidR="00321F29" w:rsidRPr="00321F29">
        <w:rPr>
          <w:rStyle w:val="fontstyle51"/>
          <w:rFonts w:ascii="Times New Roman" w:hAnsi="Times New Roman" w:cs="Times New Roman"/>
          <w:sz w:val="24"/>
          <w:szCs w:val="24"/>
        </w:rPr>
        <w:t>=</w:t>
      </w:r>
      <w:proofErr w:type="spellStart"/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cos</w:t>
      </w:r>
      <w:proofErr w:type="spellEnd"/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 xml:space="preserve">x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>y</w:t>
      </w:r>
      <w:r w:rsidR="00321F29" w:rsidRPr="00321F29">
        <w:rPr>
          <w:rStyle w:val="fontstyle51"/>
          <w:rFonts w:ascii="Times New Roman" w:hAnsi="Times New Roman" w:cs="Times New Roman"/>
          <w:sz w:val="24"/>
          <w:szCs w:val="24"/>
        </w:rPr>
        <w:t>=</w:t>
      </w:r>
      <w:proofErr w:type="spellStart"/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>tgx</w:t>
      </w:r>
      <w:proofErr w:type="spellEnd"/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>y</w:t>
      </w:r>
      <w:r w:rsidR="00321F29" w:rsidRPr="00321F29">
        <w:rPr>
          <w:rStyle w:val="fontstyle51"/>
          <w:rFonts w:ascii="Times New Roman" w:hAnsi="Times New Roman" w:cs="Times New Roman"/>
          <w:sz w:val="24"/>
          <w:szCs w:val="24"/>
        </w:rPr>
        <w:t>=</w:t>
      </w:r>
      <w:proofErr w:type="spellStart"/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>сtgxtgx</w:t>
      </w:r>
      <w:proofErr w:type="spellEnd"/>
      <w:r w:rsidR="00321F29" w:rsidRPr="00321F29">
        <w:rPr>
          <w:rStyle w:val="fontstyle4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, их свойства и графики.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Обратные тригонометрические функции, их свойства и графики.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721D" w:rsidRDefault="0000721D" w:rsidP="00EB5FC7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fontstyle01"/>
          <w:rFonts w:ascii="Times New Roman" w:hAnsi="Times New Roman" w:cs="Times New Roman"/>
          <w:b/>
          <w:sz w:val="24"/>
          <w:szCs w:val="24"/>
        </w:rPr>
        <w:t>2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.Производная и ее геометрический смысл).</w:t>
      </w:r>
      <w:proofErr w:type="gramEnd"/>
      <w:r w:rsidR="00321F29"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Производная. Производная степенной функции. Правила дифференцирования. Производные</w:t>
      </w:r>
      <w:r w:rsidR="001F2C3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некоторых элементарных функции. Геометрический смысл производной.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721D" w:rsidRDefault="0000721D" w:rsidP="00EB5FC7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3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.Применение производной к исследованию функций. </w:t>
      </w:r>
      <w:r w:rsidR="00321F29"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Возрастание и убывание функции. Экстремумы функции. Наибольшие и наименьшие значения</w:t>
      </w:r>
      <w:r w:rsidR="001F2C3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функции. Производная второго порядка.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 w:rsidR="007C4E0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4E07">
        <w:rPr>
          <w:rStyle w:val="fontstyle01"/>
          <w:rFonts w:ascii="Times New Roman" w:hAnsi="Times New Roman" w:cs="Times New Roman"/>
          <w:b/>
          <w:sz w:val="24"/>
          <w:szCs w:val="24"/>
        </w:rPr>
        <w:t>Первообразная</w:t>
      </w:r>
      <w:proofErr w:type="gramEnd"/>
      <w:r w:rsidR="007C4E07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и и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нтеграл</w:t>
      </w:r>
      <w:r w:rsidR="00321F29"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 xml:space="preserve">Первообразная. Правила нахождения </w:t>
      </w:r>
      <w:proofErr w:type="gramStart"/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. Площадь криволинейной трапеции и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интеграл. Вычисление интегралов. Применение производной и интеграла к решению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практических задач.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721D" w:rsidRDefault="0000721D" w:rsidP="00EB5FC7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5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.Комбинаторика</w:t>
      </w:r>
      <w:proofErr w:type="gramStart"/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EB5FC7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21F29"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Правило произведения. Перестановки. Размещения без повторений. Сочетания без повторений и</w:t>
      </w:r>
      <w:r w:rsidR="001F2C3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бином Ньютона.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3C9E" w:rsidRDefault="0000721D" w:rsidP="00EB5FC7">
      <w:pPr>
        <w:pStyle w:val="a4"/>
        <w:ind w:left="0"/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6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.Элементы теории вероятностей</w:t>
      </w:r>
      <w:proofErr w:type="gramStart"/>
      <w:r w:rsidR="00C1013F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EB5FC7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21F29"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Случайные величины. Центральные тенденции. Меры разброса.</w:t>
      </w:r>
      <w:r w:rsidR="00321F29"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21F29" w:rsidRPr="00321F29">
        <w:rPr>
          <w:rStyle w:val="fontstyle21"/>
          <w:rFonts w:ascii="Times New Roman" w:hAnsi="Times New Roman" w:cs="Times New Roman"/>
          <w:sz w:val="24"/>
          <w:szCs w:val="24"/>
        </w:rPr>
        <w:t>Вероятность события. Сложение вероятностей. Вероятность произведения независимых событий.</w:t>
      </w:r>
    </w:p>
    <w:p w:rsidR="0000721D" w:rsidRDefault="0000721D" w:rsidP="00BD2436">
      <w:pPr>
        <w:pStyle w:val="a4"/>
        <w:ind w:left="0"/>
        <w:jc w:val="center"/>
        <w:rPr>
          <w:rStyle w:val="fontstyle21"/>
          <w:rFonts w:ascii="Times New Roman" w:hAnsi="Times New Roman" w:cs="Times New Roman"/>
          <w:b/>
          <w:sz w:val="24"/>
          <w:szCs w:val="24"/>
        </w:rPr>
      </w:pPr>
    </w:p>
    <w:p w:rsidR="00BD2436" w:rsidRDefault="0000721D" w:rsidP="00BD2436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21"/>
          <w:rFonts w:ascii="Times New Roman" w:hAnsi="Times New Roman" w:cs="Times New Roman"/>
          <w:b/>
          <w:sz w:val="24"/>
          <w:szCs w:val="24"/>
        </w:rPr>
        <w:t>7</w:t>
      </w:r>
      <w:r w:rsidR="00321F29" w:rsidRPr="001F2C35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. </w:t>
      </w:r>
      <w:r w:rsidR="00321F29"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Повторение</w:t>
      </w:r>
    </w:p>
    <w:p w:rsidR="0000721D" w:rsidRDefault="0000721D" w:rsidP="00BD2436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A95933" w:rsidRDefault="00321F29" w:rsidP="00BD2436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D2436">
        <w:rPr>
          <w:rStyle w:val="fontstyle01"/>
          <w:rFonts w:ascii="Times New Roman" w:hAnsi="Times New Roman" w:cs="Times New Roman"/>
          <w:b/>
          <w:sz w:val="24"/>
          <w:szCs w:val="24"/>
        </w:rPr>
        <w:t>Геометрия</w:t>
      </w:r>
      <w:r w:rsidR="00BD2436" w:rsidRPr="00BD2436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r w:rsidRPr="00BD243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D2436">
        <w:rPr>
          <w:rStyle w:val="fontstyle01"/>
          <w:rFonts w:ascii="Times New Roman" w:hAnsi="Times New Roman" w:cs="Times New Roman"/>
          <w:b/>
          <w:sz w:val="24"/>
          <w:szCs w:val="24"/>
        </w:rPr>
        <w:t>1</w:t>
      </w:r>
      <w:r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. Цилиндр, конус, шар</w:t>
      </w:r>
      <w:proofErr w:type="gramStart"/>
      <w:r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BD2436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21F29">
        <w:rPr>
          <w:rStyle w:val="fontstyle21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образующая,</w:t>
      </w:r>
      <w:r w:rsidR="001F2C3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21F29">
        <w:rPr>
          <w:rStyle w:val="fontstyle21"/>
          <w:rFonts w:ascii="Times New Roman" w:hAnsi="Times New Roman" w:cs="Times New Roman"/>
          <w:sz w:val="24"/>
          <w:szCs w:val="24"/>
        </w:rPr>
        <w:t>развертка. Осевые сечения и сечения, параллельные основанию. Шар и сфера, их сечения,</w:t>
      </w:r>
      <w:r w:rsidR="001F2C35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321F29">
        <w:rPr>
          <w:rStyle w:val="fontstyle21"/>
          <w:rFonts w:ascii="Times New Roman" w:hAnsi="Times New Roman" w:cs="Times New Roman"/>
          <w:sz w:val="24"/>
          <w:szCs w:val="24"/>
        </w:rPr>
        <w:t>касательная плоскость к сфере.</w:t>
      </w:r>
      <w:r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D2436">
        <w:rPr>
          <w:rStyle w:val="fontstyle01"/>
          <w:rFonts w:ascii="Times New Roman" w:hAnsi="Times New Roman" w:cs="Times New Roman"/>
          <w:b/>
          <w:sz w:val="24"/>
          <w:szCs w:val="24"/>
        </w:rPr>
        <w:t>2</w:t>
      </w:r>
      <w:r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>. Объемы тел</w:t>
      </w:r>
      <w:proofErr w:type="gramStart"/>
      <w:r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="00BD2436">
        <w:rPr>
          <w:rStyle w:val="fontstyle01"/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21F2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21F29">
        <w:rPr>
          <w:rStyle w:val="fontstyle21"/>
          <w:rFonts w:ascii="Times New Roman" w:hAnsi="Times New Roman" w:cs="Times New Roman"/>
          <w:sz w:val="24"/>
          <w:szCs w:val="24"/>
        </w:rPr>
        <w:t>Объемы тел и площади их поверхностей. Понятие об объеме тела. Отношение объемов</w:t>
      </w:r>
      <w:r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1F29">
        <w:rPr>
          <w:rStyle w:val="fontstyle21"/>
          <w:rFonts w:ascii="Times New Roman" w:hAnsi="Times New Roman" w:cs="Times New Roman"/>
          <w:sz w:val="24"/>
          <w:szCs w:val="24"/>
        </w:rPr>
        <w:t>подобных тел.</w:t>
      </w:r>
      <w:r w:rsidRPr="00321F2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721D">
        <w:rPr>
          <w:rStyle w:val="fontstyle01"/>
          <w:rFonts w:ascii="Times New Roman" w:hAnsi="Times New Roman" w:cs="Times New Roman"/>
          <w:b/>
          <w:sz w:val="24"/>
          <w:szCs w:val="24"/>
        </w:rPr>
        <w:t>3</w:t>
      </w:r>
      <w:r w:rsidRPr="001F2C35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. Повторение. </w:t>
      </w:r>
    </w:p>
    <w:p w:rsidR="00B00E20" w:rsidRDefault="00B00E20" w:rsidP="00BD65B1">
      <w:pPr>
        <w:pStyle w:val="a4"/>
        <w:ind w:left="0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B00E20" w:rsidRDefault="00B00E20" w:rsidP="00B00E20">
      <w:pPr>
        <w:pStyle w:val="a4"/>
        <w:ind w:left="0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B00E20">
        <w:rPr>
          <w:rStyle w:val="fontstyle01"/>
          <w:rFonts w:ascii="Times New Roman" w:hAnsi="Times New Roman" w:cs="Times New Roman"/>
          <w:b/>
          <w:sz w:val="24"/>
          <w:szCs w:val="24"/>
        </w:rPr>
        <w:t>Тематическое п</w:t>
      </w:r>
      <w:r w:rsidR="00D56871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ланирование </w:t>
      </w:r>
    </w:p>
    <w:p w:rsidR="00BD2436" w:rsidRPr="002F52CF" w:rsidRDefault="00B00E20" w:rsidP="00BD2436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E2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Style w:val="af7"/>
        <w:tblW w:w="0" w:type="auto"/>
        <w:tblInd w:w="57" w:type="dxa"/>
        <w:tblLook w:val="04A0" w:firstRow="1" w:lastRow="0" w:firstColumn="1" w:lastColumn="0" w:noHBand="0" w:noVBand="1"/>
      </w:tblPr>
      <w:tblGrid>
        <w:gridCol w:w="938"/>
        <w:gridCol w:w="7879"/>
      </w:tblGrid>
      <w:tr w:rsidR="00BD2436" w:rsidRPr="00471A16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</w:tr>
      <w:tr w:rsidR="00BD2436" w:rsidRPr="00471A16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тригонометрии</w:t>
            </w:r>
            <w:r w:rsidRPr="0075037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10 </w:t>
            </w:r>
            <w:proofErr w:type="spellStart"/>
            <w:r w:rsidRPr="0075037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кл</w:t>
            </w:r>
            <w:proofErr w:type="spellEnd"/>
            <w:r w:rsidRPr="0075037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BD2436" w:rsidRPr="00471A16" w:rsidTr="00266561">
        <w:trPr>
          <w:trHeight w:val="325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BD2436" w:rsidRPr="00471A16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и поверхности вращения</w:t>
            </w:r>
          </w:p>
        </w:tc>
      </w:tr>
      <w:tr w:rsidR="00BD2436" w:rsidRPr="00F12AC0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и ее геометрический смысл</w:t>
            </w:r>
          </w:p>
        </w:tc>
      </w:tr>
      <w:tr w:rsidR="00BD2436" w:rsidRPr="00F12AC0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</w:tr>
      <w:tr w:rsidR="00BD2436" w:rsidRPr="00471A16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</w:tr>
      <w:tr w:rsidR="00BD2436" w:rsidRPr="00471A16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тел</w:t>
            </w:r>
          </w:p>
        </w:tc>
      </w:tr>
      <w:tr w:rsidR="00BD2436" w:rsidRPr="00F12AC0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Комбинаторика и </w:t>
            </w:r>
            <w:r w:rsidRPr="0075037F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теории вероятности</w:t>
            </w:r>
          </w:p>
        </w:tc>
      </w:tr>
      <w:tr w:rsidR="00BD2436" w:rsidRPr="00F12AC0" w:rsidTr="00266561">
        <w:trPr>
          <w:trHeight w:val="308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Подготовка к ЕГЭ</w:t>
            </w:r>
          </w:p>
        </w:tc>
      </w:tr>
      <w:tr w:rsidR="00BD2436" w:rsidRPr="0076389F" w:rsidTr="00266561">
        <w:trPr>
          <w:trHeight w:val="325"/>
        </w:trPr>
        <w:tc>
          <w:tcPr>
            <w:tcW w:w="938" w:type="dxa"/>
          </w:tcPr>
          <w:p w:rsidR="00BD2436" w:rsidRPr="0075037F" w:rsidRDefault="00BD2436" w:rsidP="00266561">
            <w:pPr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9" w:type="dxa"/>
          </w:tcPr>
          <w:p w:rsidR="00BD2436" w:rsidRPr="0075037F" w:rsidRDefault="00BD2436" w:rsidP="00266561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</w:t>
            </w:r>
          </w:p>
        </w:tc>
      </w:tr>
    </w:tbl>
    <w:p w:rsidR="0000721D" w:rsidRDefault="00BD2436" w:rsidP="00BD2436">
      <w:pPr>
        <w:jc w:val="center"/>
      </w:pPr>
      <w:r>
        <w:tab/>
      </w:r>
    </w:p>
    <w:p w:rsidR="0000721D" w:rsidRDefault="0000721D" w:rsidP="00BD2436">
      <w:pPr>
        <w:jc w:val="center"/>
      </w:pPr>
    </w:p>
    <w:p w:rsidR="0000721D" w:rsidRDefault="0000721D" w:rsidP="00BD2436">
      <w:pPr>
        <w:jc w:val="center"/>
      </w:pPr>
    </w:p>
    <w:p w:rsidR="0000721D" w:rsidRDefault="0000721D" w:rsidP="00BD2436">
      <w:pPr>
        <w:jc w:val="center"/>
      </w:pPr>
    </w:p>
    <w:p w:rsidR="00BD2436" w:rsidRDefault="00BD2436" w:rsidP="00BD2436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page" w:tblpX="1385" w:tblpY="-1132"/>
        <w:tblW w:w="8613" w:type="dxa"/>
        <w:tblLook w:val="04A0" w:firstRow="1" w:lastRow="0" w:firstColumn="1" w:lastColumn="0" w:noHBand="0" w:noVBand="1"/>
      </w:tblPr>
      <w:tblGrid>
        <w:gridCol w:w="657"/>
        <w:gridCol w:w="2473"/>
        <w:gridCol w:w="4453"/>
        <w:gridCol w:w="1275"/>
      </w:tblGrid>
      <w:tr w:rsidR="00BD2436" w:rsidRPr="003A54DF" w:rsidTr="00266561">
        <w:trPr>
          <w:trHeight w:val="26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N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54DF">
              <w:rPr>
                <w:rFonts w:ascii="Arial" w:eastAsia="Times New Roman" w:hAnsi="Arial" w:cs="Arial"/>
                <w:b/>
                <w:bCs/>
                <w:lang w:eastAsia="ru-RU"/>
              </w:rPr>
              <w:t>Описание раздела</w:t>
            </w:r>
          </w:p>
        </w:tc>
        <w:tc>
          <w:tcPr>
            <w:tcW w:w="4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54DF">
              <w:rPr>
                <w:rFonts w:ascii="Arial" w:eastAsia="Times New Roman" w:hAnsi="Arial" w:cs="Arial"/>
                <w:b/>
                <w:bCs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54DF">
              <w:rPr>
                <w:rFonts w:ascii="Arial" w:eastAsia="Times New Roman" w:hAnsi="Arial" w:cs="Arial"/>
                <w:b/>
                <w:bCs/>
                <w:lang w:eastAsia="ru-RU"/>
              </w:rPr>
              <w:t>Кол-во часов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A10CFD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Глава</w:t>
            </w:r>
            <w:proofErr w:type="gramStart"/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  <w:proofErr w:type="gramEnd"/>
            <w:r w:rsidRPr="003A54DF">
              <w:rPr>
                <w:rFonts w:ascii="Arial" w:eastAsia="Times New Roman" w:hAnsi="Arial" w:cs="Arial"/>
                <w:lang w:eastAsia="ru-RU"/>
              </w:rPr>
              <w:t xml:space="preserve"> «Тригонометрические функции»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Область определения и множество значений тригонометрических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Множество значений тригонометрических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Функция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r w:rsidRPr="003A54DF">
              <w:rPr>
                <w:rFonts w:ascii="Arial" w:eastAsia="Times New Roman" w:hAnsi="Arial" w:cs="Arial"/>
                <w:lang w:eastAsia="ru-RU"/>
              </w:rPr>
              <w:t>cos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, её свойства и график.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Функция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r w:rsidRPr="003A54DF">
              <w:rPr>
                <w:rFonts w:ascii="Arial" w:eastAsia="Times New Roman" w:hAnsi="Arial" w:cs="Arial"/>
                <w:lang w:eastAsia="ru-RU"/>
              </w:rPr>
              <w:t>cos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>. Графическое решение тригонометрических уравнений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Функция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r w:rsidRPr="003A54DF">
              <w:rPr>
                <w:rFonts w:ascii="Arial" w:eastAsia="Times New Roman" w:hAnsi="Arial" w:cs="Arial"/>
                <w:lang w:eastAsia="ru-RU"/>
              </w:rPr>
              <w:t>sin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, её свойства и график.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Функция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r w:rsidRPr="003A54DF">
              <w:rPr>
                <w:rFonts w:ascii="Arial" w:eastAsia="Times New Roman" w:hAnsi="Arial" w:cs="Arial"/>
                <w:lang w:eastAsia="ru-RU"/>
              </w:rPr>
              <w:t>sin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. Графическое решение тригонометрических уравнений и неравенств.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Функции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r w:rsidRPr="003A54DF">
              <w:rPr>
                <w:rFonts w:ascii="Arial" w:eastAsia="Times New Roman" w:hAnsi="Arial" w:cs="Arial"/>
                <w:lang w:eastAsia="ru-RU"/>
              </w:rPr>
              <w:t>tg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3A54DF">
              <w:rPr>
                <w:rFonts w:ascii="Arial" w:eastAsia="Times New Roman" w:hAnsi="Arial" w:cs="Arial"/>
                <w:lang w:eastAsia="ru-RU"/>
              </w:rPr>
              <w:t>tg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,их свойства и график.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Функции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r w:rsidRPr="003A54DF">
              <w:rPr>
                <w:rFonts w:ascii="Arial" w:eastAsia="Times New Roman" w:hAnsi="Arial" w:cs="Arial"/>
                <w:lang w:eastAsia="ru-RU"/>
              </w:rPr>
              <w:t>tg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r w:rsidRPr="003A54DF">
              <w:rPr>
                <w:rFonts w:ascii="Arial" w:eastAsia="Times New Roman" w:hAnsi="Arial" w:cs="Arial"/>
                <w:lang w:eastAsia="ru-RU"/>
              </w:rPr>
              <w:t>y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= </w:t>
            </w:r>
            <w:proofErr w:type="spellStart"/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3A54DF">
              <w:rPr>
                <w:rFonts w:ascii="Arial" w:eastAsia="Times New Roman" w:hAnsi="Arial" w:cs="Arial"/>
                <w:lang w:eastAsia="ru-RU"/>
              </w:rPr>
              <w:t>tg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A54DF">
              <w:rPr>
                <w:rFonts w:ascii="Arial" w:eastAsia="Times New Roman" w:hAnsi="Arial" w:cs="Arial"/>
                <w:lang w:eastAsia="ru-RU"/>
              </w:rPr>
              <w:t>x</w:t>
            </w:r>
            <w:r w:rsidRPr="00831DE8">
              <w:rPr>
                <w:rFonts w:ascii="Arial" w:eastAsia="Times New Roman" w:hAnsi="Arial" w:cs="Arial"/>
                <w:lang w:eastAsia="ru-RU"/>
              </w:rPr>
              <w:t xml:space="preserve"> . </w:t>
            </w:r>
            <w:r w:rsidRPr="003A54DF">
              <w:rPr>
                <w:rFonts w:ascii="Arial" w:eastAsia="Times New Roman" w:hAnsi="Arial" w:cs="Arial"/>
                <w:lang w:eastAsia="ru-RU"/>
              </w:rPr>
              <w:t>Графическое решение тригонометрических уравнений.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Обратные тригонометрические функции.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тригонометрических уравнений, содержащих обратные тригонометрические функции.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Урок обобщения и систематизации знаний по теме «Тригонометрические функции».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№1 по теме: «Тригонометрические функции».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Глава 2</w:t>
            </w:r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 xml:space="preserve"> :</w:t>
            </w:r>
            <w:proofErr w:type="gramEnd"/>
            <w:r w:rsidRPr="00831DE8">
              <w:rPr>
                <w:rFonts w:ascii="Arial" w:eastAsia="Times New Roman" w:hAnsi="Arial" w:cs="Arial"/>
                <w:lang w:eastAsia="ru-RU"/>
              </w:rPr>
              <w:t xml:space="preserve"> «Производная и её геометрический смысл».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Предел последовательност</w:t>
            </w:r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>и(</w:t>
            </w:r>
            <w:proofErr w:type="gramEnd"/>
            <w:r w:rsidRPr="00831DE8">
              <w:rPr>
                <w:rFonts w:ascii="Arial" w:eastAsia="Times New Roman" w:hAnsi="Arial" w:cs="Arial"/>
                <w:lang w:eastAsia="ru-RU"/>
              </w:rPr>
              <w:t xml:space="preserve">определение и свойства). </w:t>
            </w:r>
            <w:r w:rsidRPr="003A54DF">
              <w:rPr>
                <w:rFonts w:ascii="Arial" w:eastAsia="Times New Roman" w:hAnsi="Arial" w:cs="Arial"/>
                <w:lang w:eastAsia="ru-RU"/>
              </w:rPr>
              <w:t>Вычисление пределов последовательности.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Непрерывность функции. Определение производной. Вычисление производной функции по определению.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Дифференцирование суммы, произведения и частного.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25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Дифференцирование сложной и обратной функции.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Правила дифференцирования.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Производная степенной функции.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Производные некоторых элементарных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на нахождение некоторых элементарных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Геометрический смысл производной.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Уравнение касательной к графику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Геометрический смысл производной.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Урок обобщения и систематизации </w:t>
            </w:r>
            <w:r w:rsidRPr="00831DE8">
              <w:rPr>
                <w:rFonts w:ascii="Arial" w:eastAsia="Times New Roman" w:hAnsi="Arial" w:cs="Arial"/>
                <w:lang w:eastAsia="ru-RU"/>
              </w:rPr>
              <w:lastRenderedPageBreak/>
              <w:t>знаний по теме "Производная и её геометрический смысл".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 2 по теме: «Производная и её геометрический смысл».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Глава 3 «Применение производной к исследованию функций»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Возрастание и убывание функций. 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42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Экстремумы функций. 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44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Возрастание и </w:t>
            </w:r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>убывание</w:t>
            </w:r>
            <w:proofErr w:type="gramEnd"/>
            <w:r w:rsidRPr="00831DE8">
              <w:rPr>
                <w:rFonts w:ascii="Arial" w:eastAsia="Times New Roman" w:hAnsi="Arial" w:cs="Arial"/>
                <w:lang w:eastAsia="ru-RU"/>
              </w:rPr>
              <w:t xml:space="preserve"> и экстремумы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Наибольшее и наименьшее значение функции, непрерывной на отрезке (изучение алгоритма).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47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Задачи на нахождение наибольшего и наименьшего значения функции.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Производная второго порядка, выпуклость и точки перегиба.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Асимптоты графиков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Применение производной к построению графиков функций.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Урок обобщения и систематизации знаний по теме: «Применение производной к исследованию функции».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Контрольная работа №3 по </w:t>
            </w:r>
            <w:proofErr w:type="spellStart"/>
            <w:r w:rsidRPr="00831DE8">
              <w:rPr>
                <w:rFonts w:ascii="Arial" w:eastAsia="Times New Roman" w:hAnsi="Arial" w:cs="Arial"/>
                <w:lang w:eastAsia="ru-RU"/>
              </w:rPr>
              <w:t>теме</w:t>
            </w:r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>:«</w:t>
            </w:r>
            <w:proofErr w:type="gramEnd"/>
            <w:r w:rsidRPr="00831DE8">
              <w:rPr>
                <w:rFonts w:ascii="Arial" w:eastAsia="Times New Roman" w:hAnsi="Arial" w:cs="Arial"/>
                <w:lang w:eastAsia="ru-RU"/>
              </w:rPr>
              <w:t>Применение</w:t>
            </w:r>
            <w:proofErr w:type="spellEnd"/>
            <w:r w:rsidRPr="00831DE8">
              <w:rPr>
                <w:rFonts w:ascii="Arial" w:eastAsia="Times New Roman" w:hAnsi="Arial" w:cs="Arial"/>
                <w:lang w:eastAsia="ru-RU"/>
              </w:rPr>
              <w:t xml:space="preserve"> производной к исследованию функции».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56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Глава 4 «Первообразная и интеграл».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Первообразная. Решение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58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 xml:space="preserve">Правила нахождения </w:t>
            </w:r>
            <w:proofErr w:type="gramStart"/>
            <w:r w:rsidRPr="003A54DF">
              <w:rPr>
                <w:rFonts w:ascii="Arial" w:eastAsia="Times New Roman" w:hAnsi="Arial" w:cs="Arial"/>
                <w:lang w:eastAsia="ru-RU"/>
              </w:rPr>
              <w:t>первообразных</w:t>
            </w:r>
            <w:proofErr w:type="gramEnd"/>
            <w:r w:rsidRPr="003A54D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60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Площадь криволинейной трапеции и интеграл.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Вычисление интегралов.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Площадь криволинейной трапеции. Интеграл и его вычисление.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65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Вычисление площадей с помощью интегралов.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Применение интегралов для решения физических задач.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Простейшие дифференциальные уравнения.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Урок обобщения и систематизации знаний по теме "Интеграл"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 4 по теме: «</w:t>
            </w:r>
            <w:proofErr w:type="gramStart"/>
            <w:r w:rsidRPr="00831DE8">
              <w:rPr>
                <w:rFonts w:ascii="Arial" w:eastAsia="Times New Roman" w:hAnsi="Arial" w:cs="Arial"/>
                <w:lang w:eastAsia="ru-RU"/>
              </w:rPr>
              <w:t>Первообразная</w:t>
            </w:r>
            <w:proofErr w:type="gramEnd"/>
            <w:r w:rsidRPr="00831DE8">
              <w:rPr>
                <w:rFonts w:ascii="Arial" w:eastAsia="Times New Roman" w:hAnsi="Arial" w:cs="Arial"/>
                <w:lang w:eastAsia="ru-RU"/>
              </w:rPr>
              <w:t xml:space="preserve"> и интеграл».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Глава 5 «Комбинаторика»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Правило произведения. Размещения с повторениями.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72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Перестановки.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Размещения без повторений.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75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Сочетания без повторений и бином Ньютона.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78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Урок обобщения и систематизации знаний по теме "Комбинаторика". </w:t>
            </w:r>
            <w:r w:rsidRPr="003A54DF">
              <w:rPr>
                <w:rFonts w:ascii="Arial" w:eastAsia="Times New Roman" w:hAnsi="Arial" w:cs="Arial"/>
                <w:lang w:eastAsia="ru-RU"/>
              </w:rPr>
              <w:t>Решение задач ЕГЭ.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 5 по теме: «Комбинаторика»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Глава 6 «Элементы теории вероятности».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Вероятность события.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82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Сложение вероятностей.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Условная вероятность. Независимость событий.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Вероятность произведения независимых событий.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Формула Бернулли.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Урок обобщения и систематизации знаний по теме "Элементы теории вероятности"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 6 по теме: «Элементы теории вероятности».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Цилиндр. Конус. Шар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Цилиндр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«Цилиндр»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«Цилиндр»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Площадь поверхности цилиндра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Конус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Площадь поверхности конуса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Усечённый конус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«Конус»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Решение задач по теме «Цилиндр. </w:t>
            </w:r>
            <w:r w:rsidRPr="003A54DF">
              <w:rPr>
                <w:rFonts w:ascii="Arial" w:eastAsia="Times New Roman" w:hAnsi="Arial" w:cs="Arial"/>
                <w:lang w:eastAsia="ru-RU"/>
              </w:rPr>
              <w:t>Конус»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Сфера и шар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Уравнение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Касательная плоскость к сфере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Площадь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102-104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«Сфера и шар»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105-107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«Комбинации различных тел».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Контрольная работа №3 по теме “Цилиндр. </w:t>
            </w:r>
            <w:r w:rsidRPr="003A54DF">
              <w:rPr>
                <w:rFonts w:ascii="Arial" w:eastAsia="Times New Roman" w:hAnsi="Arial" w:cs="Arial"/>
                <w:lang w:eastAsia="ru-RU"/>
              </w:rPr>
              <w:t>Конус. Шар”.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109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Объёмы тел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Объём прямоугольного параллелепипеда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Объём прямой призмы и цилиндра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Объём прямой призмы и цилиндра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Объем наклонной призмы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Объем пирамиды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«Объем многогранника»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116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Объём конуса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«Объём конуса»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№4 по теме “Объём призмы, цилиндра, пирамиды и конуса”.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119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Объем шара.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121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Объем шарового сегмента, шарового слоя и шарового сектора.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123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124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Площадь сферы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126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Решение задач по теме «Объем шара и его частей»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Контрольная работа №5 по теме “Объёмы шара и площадь сферы”.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129</w:t>
            </w:r>
          </w:p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Итоговое повторение курса стереометрии 10-11 класса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 xml:space="preserve">Итоговое повторение. Аксиомы стереометрии и их следствия. </w:t>
            </w:r>
            <w:r w:rsidRPr="003A54DF">
              <w:rPr>
                <w:rFonts w:ascii="Arial" w:eastAsia="Times New Roman" w:hAnsi="Arial" w:cs="Arial"/>
                <w:lang w:eastAsia="ru-RU"/>
              </w:rPr>
              <w:t>Параллельность прямых и плоскостей.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Параллельность прямых и плоскостей.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BD2436" w:rsidRPr="003A54DF" w:rsidTr="00266561">
        <w:trPr>
          <w:trHeight w:val="26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36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134-</w:t>
            </w:r>
          </w:p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54D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831DE8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31DE8">
              <w:rPr>
                <w:rFonts w:ascii="Arial" w:eastAsia="Times New Roman" w:hAnsi="Arial" w:cs="Arial"/>
                <w:lang w:eastAsia="ru-RU"/>
              </w:rPr>
              <w:t>Теорема о трех перпендикулярах, угол между прямой и плоскостью.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2436" w:rsidRPr="003A54DF" w:rsidRDefault="00BD2436" w:rsidP="002665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:rsidR="00BD2436" w:rsidRPr="0075037F" w:rsidRDefault="00BD2436" w:rsidP="00BD2436">
      <w:pPr>
        <w:jc w:val="center"/>
        <w:rPr>
          <w:rFonts w:ascii="Times New Roman" w:hAnsi="Times New Roman" w:cs="Times New Roman"/>
          <w:b/>
          <w:sz w:val="24"/>
        </w:rPr>
      </w:pPr>
    </w:p>
    <w:p w:rsidR="00BD2436" w:rsidRPr="00471A16" w:rsidRDefault="00BD2436" w:rsidP="00BD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36" w:rsidRPr="00471A16" w:rsidRDefault="00BD2436" w:rsidP="00BD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36" w:rsidRDefault="00BD2436" w:rsidP="00BD2436">
      <w:pPr>
        <w:jc w:val="center"/>
        <w:rPr>
          <w:rFonts w:ascii="Times New Roman" w:hAnsi="Times New Roman" w:cs="Times New Roman"/>
          <w:b/>
          <w:sz w:val="24"/>
        </w:rPr>
      </w:pPr>
    </w:p>
    <w:p w:rsidR="00BD2436" w:rsidRDefault="00BD2436" w:rsidP="00BD2436">
      <w:pPr>
        <w:tabs>
          <w:tab w:val="left" w:pos="2475"/>
        </w:tabs>
      </w:pPr>
    </w:p>
    <w:p w:rsidR="00C2566A" w:rsidRPr="00BD2436" w:rsidRDefault="00BD2436" w:rsidP="00BD2436">
      <w:pPr>
        <w:tabs>
          <w:tab w:val="left" w:pos="2475"/>
        </w:tabs>
        <w:sectPr w:rsidR="00C2566A" w:rsidRPr="00BD2436" w:rsidSect="00D56871">
          <w:footerReference w:type="default" r:id="rId11"/>
          <w:pgSz w:w="11906" w:h="16838"/>
          <w:pgMar w:top="1134" w:right="849" w:bottom="993" w:left="850" w:header="708" w:footer="708" w:gutter="0"/>
          <w:pgNumType w:start="1"/>
          <w:cols w:space="708"/>
          <w:titlePg/>
          <w:docGrid w:linePitch="360"/>
        </w:sectPr>
      </w:pPr>
      <w:r>
        <w:tab/>
      </w:r>
    </w:p>
    <w:p w:rsidR="00046551" w:rsidRPr="00383135" w:rsidRDefault="00046551" w:rsidP="006E5F77">
      <w:pPr>
        <w:pStyle w:val="a4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46551" w:rsidRPr="00383135" w:rsidSect="00F8157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EBB" w:rsidRDefault="00FD4EBB" w:rsidP="00D56871">
      <w:pPr>
        <w:spacing w:after="0" w:line="240" w:lineRule="auto"/>
      </w:pPr>
      <w:r>
        <w:separator/>
      </w:r>
    </w:p>
  </w:endnote>
  <w:endnote w:type="continuationSeparator" w:id="0">
    <w:p w:rsidR="00FD4EBB" w:rsidRDefault="00FD4EBB" w:rsidP="00D5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Carlito-Bold">
    <w:altName w:val="Times New Roman"/>
    <w:panose1 w:val="00000000000000000000"/>
    <w:charset w:val="00"/>
    <w:family w:val="roman"/>
    <w:notTrueType/>
    <w:pitch w:val="default"/>
  </w:font>
  <w:font w:name="LiberationSerif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305791"/>
      <w:docPartObj>
        <w:docPartGallery w:val="Page Numbers (Bottom of Page)"/>
        <w:docPartUnique/>
      </w:docPartObj>
    </w:sdtPr>
    <w:sdtContent>
      <w:p w:rsidR="00266561" w:rsidRDefault="0026656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F77">
          <w:rPr>
            <w:noProof/>
          </w:rPr>
          <w:t>13</w:t>
        </w:r>
        <w:r>
          <w:fldChar w:fldCharType="end"/>
        </w:r>
      </w:p>
    </w:sdtContent>
  </w:sdt>
  <w:p w:rsidR="00266561" w:rsidRDefault="0026656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EBB" w:rsidRDefault="00FD4EBB" w:rsidP="00D56871">
      <w:pPr>
        <w:spacing w:after="0" w:line="240" w:lineRule="auto"/>
      </w:pPr>
      <w:r>
        <w:separator/>
      </w:r>
    </w:p>
  </w:footnote>
  <w:footnote w:type="continuationSeparator" w:id="0">
    <w:p w:rsidR="00FD4EBB" w:rsidRDefault="00FD4EBB" w:rsidP="00D5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B1306"/>
    <w:multiLevelType w:val="multilevel"/>
    <w:tmpl w:val="E59E6B78"/>
    <w:lvl w:ilvl="0">
      <w:start w:val="2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8"/>
        </w:tabs>
        <w:ind w:left="91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39162E1D"/>
    <w:multiLevelType w:val="hybridMultilevel"/>
    <w:tmpl w:val="665C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349E4"/>
    <w:multiLevelType w:val="hybridMultilevel"/>
    <w:tmpl w:val="818C7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6F"/>
    <w:rsid w:val="0000721D"/>
    <w:rsid w:val="00046551"/>
    <w:rsid w:val="000B04D5"/>
    <w:rsid w:val="0012198C"/>
    <w:rsid w:val="001355BF"/>
    <w:rsid w:val="00162B08"/>
    <w:rsid w:val="001E537E"/>
    <w:rsid w:val="001F2C35"/>
    <w:rsid w:val="00224E30"/>
    <w:rsid w:val="002654E6"/>
    <w:rsid w:val="00266561"/>
    <w:rsid w:val="002A3045"/>
    <w:rsid w:val="002B624B"/>
    <w:rsid w:val="002C58CD"/>
    <w:rsid w:val="002F1BE0"/>
    <w:rsid w:val="00307931"/>
    <w:rsid w:val="00321F29"/>
    <w:rsid w:val="00344850"/>
    <w:rsid w:val="003462C6"/>
    <w:rsid w:val="00370A5E"/>
    <w:rsid w:val="00383130"/>
    <w:rsid w:val="00383135"/>
    <w:rsid w:val="00384D74"/>
    <w:rsid w:val="0043383C"/>
    <w:rsid w:val="00473A86"/>
    <w:rsid w:val="00490423"/>
    <w:rsid w:val="0049524F"/>
    <w:rsid w:val="004D4235"/>
    <w:rsid w:val="0053005B"/>
    <w:rsid w:val="005633C6"/>
    <w:rsid w:val="00593B73"/>
    <w:rsid w:val="005A6FA5"/>
    <w:rsid w:val="005B7704"/>
    <w:rsid w:val="005E7565"/>
    <w:rsid w:val="005F0D7A"/>
    <w:rsid w:val="006236C4"/>
    <w:rsid w:val="00671A03"/>
    <w:rsid w:val="006825BF"/>
    <w:rsid w:val="006C4736"/>
    <w:rsid w:val="006E2D08"/>
    <w:rsid w:val="006E5F77"/>
    <w:rsid w:val="00732C40"/>
    <w:rsid w:val="00740E9F"/>
    <w:rsid w:val="007424E1"/>
    <w:rsid w:val="0077039C"/>
    <w:rsid w:val="007C4E07"/>
    <w:rsid w:val="00800871"/>
    <w:rsid w:val="0081737B"/>
    <w:rsid w:val="00825884"/>
    <w:rsid w:val="00860C77"/>
    <w:rsid w:val="008E74DA"/>
    <w:rsid w:val="00913C9E"/>
    <w:rsid w:val="00932F6F"/>
    <w:rsid w:val="00934D8D"/>
    <w:rsid w:val="00942457"/>
    <w:rsid w:val="0096438E"/>
    <w:rsid w:val="009A4AC9"/>
    <w:rsid w:val="009C0898"/>
    <w:rsid w:val="00A14959"/>
    <w:rsid w:val="00A95933"/>
    <w:rsid w:val="00B00E20"/>
    <w:rsid w:val="00B17349"/>
    <w:rsid w:val="00B22AFC"/>
    <w:rsid w:val="00B26D15"/>
    <w:rsid w:val="00B5650C"/>
    <w:rsid w:val="00BB0FB0"/>
    <w:rsid w:val="00BB70B8"/>
    <w:rsid w:val="00BD2436"/>
    <w:rsid w:val="00BD65B1"/>
    <w:rsid w:val="00C1013F"/>
    <w:rsid w:val="00C177A9"/>
    <w:rsid w:val="00C2566A"/>
    <w:rsid w:val="00C34813"/>
    <w:rsid w:val="00C37D2B"/>
    <w:rsid w:val="00C67054"/>
    <w:rsid w:val="00C751B1"/>
    <w:rsid w:val="00C93CBA"/>
    <w:rsid w:val="00CF4DA7"/>
    <w:rsid w:val="00D423C3"/>
    <w:rsid w:val="00D56871"/>
    <w:rsid w:val="00DA049B"/>
    <w:rsid w:val="00DC0570"/>
    <w:rsid w:val="00DE0B0B"/>
    <w:rsid w:val="00DE39F2"/>
    <w:rsid w:val="00DF591A"/>
    <w:rsid w:val="00DF5B3D"/>
    <w:rsid w:val="00E00633"/>
    <w:rsid w:val="00E3506B"/>
    <w:rsid w:val="00E52221"/>
    <w:rsid w:val="00EB5FC7"/>
    <w:rsid w:val="00ED5C2D"/>
    <w:rsid w:val="00EE7F3F"/>
    <w:rsid w:val="00F347AD"/>
    <w:rsid w:val="00F4526A"/>
    <w:rsid w:val="00F80776"/>
    <w:rsid w:val="00F81578"/>
    <w:rsid w:val="00F8348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6E2D0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E3506B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E3506B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0"/>
    <w:qFormat/>
    <w:rsid w:val="00E3506B"/>
    <w:pPr>
      <w:ind w:left="720"/>
      <w:contextualSpacing/>
    </w:pPr>
  </w:style>
  <w:style w:type="character" w:customStyle="1" w:styleId="fontstyle31">
    <w:name w:val="fontstyle31"/>
    <w:basedOn w:val="a1"/>
    <w:rsid w:val="00321F29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321F29"/>
    <w:rPr>
      <w:rFonts w:ascii="LiberationSerif-Italic" w:hAnsi="LiberationSerif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1"/>
    <w:rsid w:val="00321F29"/>
    <w:rPr>
      <w:rFonts w:ascii="OpenSymbol" w:hAnsi="Open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z0">
    <w:name w:val="WW8Num2z0"/>
    <w:rsid w:val="00F81578"/>
    <w:rPr>
      <w:rFonts w:ascii="Times New Roman" w:hAnsi="Times New Roman" w:cs="Times New Roman"/>
    </w:rPr>
  </w:style>
  <w:style w:type="character" w:customStyle="1" w:styleId="WW8Num2z1">
    <w:name w:val="WW8Num2z1"/>
    <w:rsid w:val="00F81578"/>
    <w:rPr>
      <w:rFonts w:ascii="Courier New" w:hAnsi="Courier New" w:cs="Courier New"/>
    </w:rPr>
  </w:style>
  <w:style w:type="character" w:customStyle="1" w:styleId="WW8Num2z3">
    <w:name w:val="WW8Num2z3"/>
    <w:rsid w:val="00F81578"/>
    <w:rPr>
      <w:rFonts w:ascii="Symbol" w:hAnsi="Symbol" w:cs="Symbol"/>
    </w:rPr>
  </w:style>
  <w:style w:type="character" w:customStyle="1" w:styleId="WW8Num7z0">
    <w:name w:val="WW8Num7z0"/>
    <w:rsid w:val="00F81578"/>
    <w:rPr>
      <w:rFonts w:ascii="Wingdings" w:hAnsi="Wingdings" w:cs="Wingdings"/>
    </w:rPr>
  </w:style>
  <w:style w:type="character" w:customStyle="1" w:styleId="WW8Num7z1">
    <w:name w:val="WW8Num7z1"/>
    <w:rsid w:val="00F81578"/>
    <w:rPr>
      <w:rFonts w:ascii="Courier New" w:hAnsi="Courier New" w:cs="Courier New"/>
    </w:rPr>
  </w:style>
  <w:style w:type="character" w:customStyle="1" w:styleId="WW8Num7z3">
    <w:name w:val="WW8Num7z3"/>
    <w:rsid w:val="00F81578"/>
    <w:rPr>
      <w:rFonts w:ascii="Symbol" w:hAnsi="Symbol" w:cs="Symbol"/>
    </w:rPr>
  </w:style>
  <w:style w:type="character" w:customStyle="1" w:styleId="WW8Num8z0">
    <w:name w:val="WW8Num8z0"/>
    <w:rsid w:val="00F81578"/>
    <w:rPr>
      <w:rFonts w:ascii="Times New Roman" w:hAnsi="Times New Roman" w:cs="Times New Roman"/>
    </w:rPr>
  </w:style>
  <w:style w:type="character" w:customStyle="1" w:styleId="WW8Num8z1">
    <w:name w:val="WW8Num8z1"/>
    <w:rsid w:val="00F81578"/>
    <w:rPr>
      <w:rFonts w:ascii="Courier New" w:hAnsi="Courier New" w:cs="Courier New"/>
    </w:rPr>
  </w:style>
  <w:style w:type="character" w:customStyle="1" w:styleId="WW8Num8z3">
    <w:name w:val="WW8Num8z3"/>
    <w:rsid w:val="00F81578"/>
    <w:rPr>
      <w:rFonts w:ascii="Symbol" w:hAnsi="Symbol" w:cs="Symbol"/>
    </w:rPr>
  </w:style>
  <w:style w:type="character" w:customStyle="1" w:styleId="WW8Num9z0">
    <w:name w:val="WW8Num9z0"/>
    <w:rsid w:val="00F81578"/>
    <w:rPr>
      <w:rFonts w:ascii="Symbol" w:hAnsi="Symbol" w:cs="Symbol"/>
    </w:rPr>
  </w:style>
  <w:style w:type="character" w:customStyle="1" w:styleId="WW8Num9z1">
    <w:name w:val="WW8Num9z1"/>
    <w:rsid w:val="00F81578"/>
    <w:rPr>
      <w:rFonts w:ascii="Courier New" w:hAnsi="Courier New" w:cs="Courier New"/>
    </w:rPr>
  </w:style>
  <w:style w:type="character" w:customStyle="1" w:styleId="WW8Num9z3">
    <w:name w:val="WW8Num9z3"/>
    <w:rsid w:val="00F81578"/>
    <w:rPr>
      <w:rFonts w:ascii="Symbol" w:hAnsi="Symbol" w:cs="Symbol"/>
    </w:rPr>
  </w:style>
  <w:style w:type="character" w:customStyle="1" w:styleId="WW8Num10z0">
    <w:name w:val="WW8Num10z0"/>
    <w:rsid w:val="00F81578"/>
    <w:rPr>
      <w:rFonts w:ascii="Times New Roman" w:hAnsi="Times New Roman" w:cs="Times New Roman"/>
    </w:rPr>
  </w:style>
  <w:style w:type="character" w:customStyle="1" w:styleId="WW8Num10z1">
    <w:name w:val="WW8Num10z1"/>
    <w:rsid w:val="00F81578"/>
    <w:rPr>
      <w:rFonts w:ascii="Courier New" w:hAnsi="Courier New" w:cs="Courier New"/>
    </w:rPr>
  </w:style>
  <w:style w:type="character" w:customStyle="1" w:styleId="WW8Num10z3">
    <w:name w:val="WW8Num10z3"/>
    <w:rsid w:val="00F81578"/>
    <w:rPr>
      <w:rFonts w:ascii="Symbol" w:hAnsi="Symbol" w:cs="Symbol"/>
    </w:rPr>
  </w:style>
  <w:style w:type="character" w:customStyle="1" w:styleId="WW8NumSt1z0">
    <w:name w:val="WW8NumSt1z0"/>
    <w:rsid w:val="00F81578"/>
    <w:rPr>
      <w:rFonts w:ascii="Symbol" w:hAnsi="Symbol" w:cs="Symbol"/>
    </w:rPr>
  </w:style>
  <w:style w:type="character" w:customStyle="1" w:styleId="31">
    <w:name w:val="Основной шрифт абзаца3"/>
    <w:rsid w:val="00F81578"/>
  </w:style>
  <w:style w:type="character" w:customStyle="1" w:styleId="WW8Num1z0">
    <w:name w:val="WW8Num1z0"/>
    <w:rsid w:val="00F81578"/>
    <w:rPr>
      <w:rFonts w:ascii="Times New Roman" w:hAnsi="Times New Roman" w:cs="Times New Roman"/>
    </w:rPr>
  </w:style>
  <w:style w:type="character" w:customStyle="1" w:styleId="WW8Num3z0">
    <w:name w:val="WW8Num3z0"/>
    <w:rsid w:val="00F81578"/>
    <w:rPr>
      <w:rFonts w:ascii="Times New Roman" w:hAnsi="Times New Roman" w:cs="Times New Roman"/>
    </w:rPr>
  </w:style>
  <w:style w:type="character" w:customStyle="1" w:styleId="WW8Num4z0">
    <w:name w:val="WW8Num4z0"/>
    <w:rsid w:val="00F81578"/>
    <w:rPr>
      <w:rFonts w:ascii="Times New Roman" w:hAnsi="Times New Roman" w:cs="Times New Roman"/>
    </w:rPr>
  </w:style>
  <w:style w:type="character" w:customStyle="1" w:styleId="WW8Num5z0">
    <w:name w:val="WW8Num5z0"/>
    <w:rsid w:val="00F81578"/>
    <w:rPr>
      <w:rFonts w:ascii="Times New Roman" w:hAnsi="Times New Roman" w:cs="Times New Roman"/>
    </w:rPr>
  </w:style>
  <w:style w:type="character" w:customStyle="1" w:styleId="WW8Num6z0">
    <w:name w:val="WW8Num6z0"/>
    <w:rsid w:val="00F81578"/>
    <w:rPr>
      <w:rFonts w:ascii="Times New Roman" w:hAnsi="Times New Roman" w:cs="Times New Roman"/>
    </w:rPr>
  </w:style>
  <w:style w:type="character" w:customStyle="1" w:styleId="WW8Num11z0">
    <w:name w:val="WW8Num11z0"/>
    <w:rsid w:val="00F81578"/>
    <w:rPr>
      <w:rFonts w:ascii="Times New Roman" w:hAnsi="Times New Roman" w:cs="Times New Roman"/>
    </w:rPr>
  </w:style>
  <w:style w:type="character" w:customStyle="1" w:styleId="WW8Num12z0">
    <w:name w:val="WW8Num12z0"/>
    <w:rsid w:val="00F81578"/>
    <w:rPr>
      <w:rFonts w:ascii="Times New Roman" w:hAnsi="Times New Roman" w:cs="Times New Roman"/>
    </w:rPr>
  </w:style>
  <w:style w:type="character" w:customStyle="1" w:styleId="WW8Num13z0">
    <w:name w:val="WW8Num13z0"/>
    <w:rsid w:val="00F81578"/>
    <w:rPr>
      <w:rFonts w:ascii="Times New Roman" w:hAnsi="Times New Roman" w:cs="Times New Roman"/>
    </w:rPr>
  </w:style>
  <w:style w:type="character" w:customStyle="1" w:styleId="WW8Num14z0">
    <w:name w:val="WW8Num14z0"/>
    <w:rsid w:val="00F81578"/>
    <w:rPr>
      <w:rFonts w:ascii="Times New Roman" w:hAnsi="Times New Roman" w:cs="Times New Roman"/>
    </w:rPr>
  </w:style>
  <w:style w:type="character" w:customStyle="1" w:styleId="WW8Num15z0">
    <w:name w:val="WW8Num15z0"/>
    <w:rsid w:val="00F81578"/>
    <w:rPr>
      <w:rFonts w:ascii="Times New Roman" w:hAnsi="Times New Roman" w:cs="Times New Roman"/>
    </w:rPr>
  </w:style>
  <w:style w:type="character" w:customStyle="1" w:styleId="WW8Num16z0">
    <w:name w:val="WW8Num16z0"/>
    <w:rsid w:val="00F81578"/>
    <w:rPr>
      <w:rFonts w:ascii="Times New Roman" w:hAnsi="Times New Roman" w:cs="Times New Roman"/>
    </w:rPr>
  </w:style>
  <w:style w:type="character" w:customStyle="1" w:styleId="WW8Num17z0">
    <w:name w:val="WW8Num17z0"/>
    <w:rsid w:val="00F8157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81578"/>
    <w:rPr>
      <w:rFonts w:ascii="Times New Roman" w:hAnsi="Times New Roman" w:cs="Times New Roman"/>
    </w:rPr>
  </w:style>
  <w:style w:type="character" w:customStyle="1" w:styleId="WW8Num19z0">
    <w:name w:val="WW8Num19z0"/>
    <w:rsid w:val="00F81578"/>
    <w:rPr>
      <w:rFonts w:ascii="Times New Roman" w:hAnsi="Times New Roman" w:cs="Times New Roman"/>
    </w:rPr>
  </w:style>
  <w:style w:type="character" w:customStyle="1" w:styleId="WW8Num20z0">
    <w:name w:val="WW8Num20z0"/>
    <w:rsid w:val="00F81578"/>
    <w:rPr>
      <w:rFonts w:ascii="Times New Roman" w:hAnsi="Times New Roman" w:cs="Times New Roman"/>
    </w:rPr>
  </w:style>
  <w:style w:type="character" w:customStyle="1" w:styleId="WW8Num21z0">
    <w:name w:val="WW8Num21z0"/>
    <w:rsid w:val="00F81578"/>
    <w:rPr>
      <w:rFonts w:ascii="Times New Roman" w:hAnsi="Times New Roman" w:cs="Times New Roman"/>
    </w:rPr>
  </w:style>
  <w:style w:type="character" w:customStyle="1" w:styleId="WW8Num22z0">
    <w:name w:val="WW8Num22z0"/>
    <w:rsid w:val="00F81578"/>
    <w:rPr>
      <w:rFonts w:ascii="Times New Roman" w:hAnsi="Times New Roman" w:cs="Times New Roman"/>
    </w:rPr>
  </w:style>
  <w:style w:type="character" w:customStyle="1" w:styleId="WW8Num23z0">
    <w:name w:val="WW8Num23z0"/>
    <w:rsid w:val="00F81578"/>
    <w:rPr>
      <w:rFonts w:ascii="Times New Roman" w:hAnsi="Times New Roman" w:cs="Times New Roman"/>
    </w:rPr>
  </w:style>
  <w:style w:type="character" w:customStyle="1" w:styleId="WW8Num24z0">
    <w:name w:val="WW8Num24z0"/>
    <w:rsid w:val="00F8157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81578"/>
    <w:rPr>
      <w:rFonts w:ascii="Times New Roman" w:hAnsi="Times New Roman" w:cs="Times New Roman"/>
    </w:rPr>
  </w:style>
  <w:style w:type="character" w:customStyle="1" w:styleId="WW8Num26z0">
    <w:name w:val="WW8Num26z0"/>
    <w:rsid w:val="00F81578"/>
    <w:rPr>
      <w:rFonts w:ascii="Times New Roman" w:hAnsi="Times New Roman" w:cs="Times New Roman"/>
    </w:rPr>
  </w:style>
  <w:style w:type="character" w:customStyle="1" w:styleId="WW8Num27z0">
    <w:name w:val="WW8Num27z0"/>
    <w:rsid w:val="00F81578"/>
    <w:rPr>
      <w:rFonts w:ascii="Calibri" w:eastAsia="Calibri" w:hAnsi="Calibri" w:cs="Times New Roman"/>
    </w:rPr>
  </w:style>
  <w:style w:type="character" w:customStyle="1" w:styleId="WW8Num28z0">
    <w:name w:val="WW8Num28z0"/>
    <w:rsid w:val="00F81578"/>
    <w:rPr>
      <w:rFonts w:ascii="Times New Roman" w:hAnsi="Times New Roman" w:cs="Times New Roman"/>
    </w:rPr>
  </w:style>
  <w:style w:type="character" w:customStyle="1" w:styleId="WW8Num29z0">
    <w:name w:val="WW8Num29z0"/>
    <w:rsid w:val="00F81578"/>
    <w:rPr>
      <w:rFonts w:ascii="Times New Roman" w:hAnsi="Times New Roman" w:cs="Times New Roman"/>
    </w:rPr>
  </w:style>
  <w:style w:type="character" w:customStyle="1" w:styleId="WW8Num32z0">
    <w:name w:val="WW8Num32z0"/>
    <w:rsid w:val="00F81578"/>
    <w:rPr>
      <w:rFonts w:ascii="Times New Roman" w:hAnsi="Times New Roman" w:cs="Times New Roman"/>
    </w:rPr>
  </w:style>
  <w:style w:type="character" w:customStyle="1" w:styleId="WW8Num33z0">
    <w:name w:val="WW8Num33z0"/>
    <w:rsid w:val="00F81578"/>
    <w:rPr>
      <w:rFonts w:ascii="Times New Roman" w:hAnsi="Times New Roman" w:cs="Times New Roman"/>
    </w:rPr>
  </w:style>
  <w:style w:type="character" w:customStyle="1" w:styleId="WW8Num34z0">
    <w:name w:val="WW8Num34z0"/>
    <w:rsid w:val="00F81578"/>
    <w:rPr>
      <w:rFonts w:ascii="Times New Roman" w:hAnsi="Times New Roman" w:cs="Times New Roman"/>
    </w:rPr>
  </w:style>
  <w:style w:type="character" w:customStyle="1" w:styleId="WW8Num35z0">
    <w:name w:val="WW8Num35z0"/>
    <w:rsid w:val="00F81578"/>
    <w:rPr>
      <w:rFonts w:ascii="Times New Roman" w:hAnsi="Times New Roman" w:cs="Times New Roman"/>
    </w:rPr>
  </w:style>
  <w:style w:type="character" w:customStyle="1" w:styleId="WW8Num36z0">
    <w:name w:val="WW8Num36z0"/>
    <w:rsid w:val="00F8157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F81578"/>
  </w:style>
  <w:style w:type="character" w:customStyle="1" w:styleId="WW8Num1z1">
    <w:name w:val="WW8Num1z1"/>
    <w:rsid w:val="00F81578"/>
    <w:rPr>
      <w:rFonts w:ascii="Courier New" w:hAnsi="Courier New" w:cs="Courier New"/>
    </w:rPr>
  </w:style>
  <w:style w:type="character" w:customStyle="1" w:styleId="WW8Num1z2">
    <w:name w:val="WW8Num1z2"/>
    <w:rsid w:val="00F81578"/>
    <w:rPr>
      <w:rFonts w:ascii="Wingdings" w:hAnsi="Wingdings" w:cs="Wingdings"/>
    </w:rPr>
  </w:style>
  <w:style w:type="character" w:customStyle="1" w:styleId="WW8Num1z3">
    <w:name w:val="WW8Num1z3"/>
    <w:rsid w:val="00F81578"/>
    <w:rPr>
      <w:rFonts w:ascii="Symbol" w:hAnsi="Symbol" w:cs="Symbol"/>
    </w:rPr>
  </w:style>
  <w:style w:type="character" w:customStyle="1" w:styleId="WW8Num2z2">
    <w:name w:val="WW8Num2z2"/>
    <w:rsid w:val="00F81578"/>
    <w:rPr>
      <w:rFonts w:ascii="Wingdings" w:hAnsi="Wingdings" w:cs="Wingdings"/>
    </w:rPr>
  </w:style>
  <w:style w:type="character" w:customStyle="1" w:styleId="WW8Num3z1">
    <w:name w:val="WW8Num3z1"/>
    <w:rsid w:val="00F81578"/>
    <w:rPr>
      <w:rFonts w:ascii="Courier New" w:hAnsi="Courier New" w:cs="Courier New"/>
    </w:rPr>
  </w:style>
  <w:style w:type="character" w:customStyle="1" w:styleId="WW8Num3z2">
    <w:name w:val="WW8Num3z2"/>
    <w:rsid w:val="00F81578"/>
    <w:rPr>
      <w:rFonts w:ascii="Wingdings" w:hAnsi="Wingdings" w:cs="Wingdings"/>
    </w:rPr>
  </w:style>
  <w:style w:type="character" w:customStyle="1" w:styleId="WW8Num3z3">
    <w:name w:val="WW8Num3z3"/>
    <w:rsid w:val="00F81578"/>
    <w:rPr>
      <w:rFonts w:ascii="Symbol" w:hAnsi="Symbol" w:cs="Symbol"/>
    </w:rPr>
  </w:style>
  <w:style w:type="character" w:customStyle="1" w:styleId="WW8Num4z1">
    <w:name w:val="WW8Num4z1"/>
    <w:rsid w:val="00F81578"/>
    <w:rPr>
      <w:rFonts w:ascii="Courier New" w:hAnsi="Courier New" w:cs="Courier New"/>
    </w:rPr>
  </w:style>
  <w:style w:type="character" w:customStyle="1" w:styleId="WW8Num4z2">
    <w:name w:val="WW8Num4z2"/>
    <w:rsid w:val="00F81578"/>
    <w:rPr>
      <w:rFonts w:ascii="Wingdings" w:hAnsi="Wingdings" w:cs="Wingdings"/>
    </w:rPr>
  </w:style>
  <w:style w:type="character" w:customStyle="1" w:styleId="WW8Num4z3">
    <w:name w:val="WW8Num4z3"/>
    <w:rsid w:val="00F81578"/>
    <w:rPr>
      <w:rFonts w:ascii="Symbol" w:hAnsi="Symbol" w:cs="Symbol"/>
    </w:rPr>
  </w:style>
  <w:style w:type="character" w:customStyle="1" w:styleId="WW8Num5z1">
    <w:name w:val="WW8Num5z1"/>
    <w:rsid w:val="00F81578"/>
    <w:rPr>
      <w:rFonts w:ascii="Courier New" w:hAnsi="Courier New" w:cs="Courier New"/>
    </w:rPr>
  </w:style>
  <w:style w:type="character" w:customStyle="1" w:styleId="WW8Num5z2">
    <w:name w:val="WW8Num5z2"/>
    <w:rsid w:val="00F81578"/>
    <w:rPr>
      <w:rFonts w:ascii="Wingdings" w:hAnsi="Wingdings" w:cs="Wingdings"/>
    </w:rPr>
  </w:style>
  <w:style w:type="character" w:customStyle="1" w:styleId="WW8Num5z3">
    <w:name w:val="WW8Num5z3"/>
    <w:rsid w:val="00F81578"/>
    <w:rPr>
      <w:rFonts w:ascii="Symbol" w:hAnsi="Symbol" w:cs="Symbol"/>
    </w:rPr>
  </w:style>
  <w:style w:type="character" w:customStyle="1" w:styleId="WW8Num6z1">
    <w:name w:val="WW8Num6z1"/>
    <w:rsid w:val="00F81578"/>
    <w:rPr>
      <w:rFonts w:ascii="Courier New" w:hAnsi="Courier New" w:cs="Courier New"/>
    </w:rPr>
  </w:style>
  <w:style w:type="character" w:customStyle="1" w:styleId="WW8Num6z2">
    <w:name w:val="WW8Num6z2"/>
    <w:rsid w:val="00F81578"/>
    <w:rPr>
      <w:rFonts w:ascii="Wingdings" w:hAnsi="Wingdings" w:cs="Wingdings"/>
    </w:rPr>
  </w:style>
  <w:style w:type="character" w:customStyle="1" w:styleId="WW8Num6z3">
    <w:name w:val="WW8Num6z3"/>
    <w:rsid w:val="00F81578"/>
    <w:rPr>
      <w:rFonts w:ascii="Symbol" w:hAnsi="Symbol" w:cs="Symbol"/>
    </w:rPr>
  </w:style>
  <w:style w:type="character" w:customStyle="1" w:styleId="WW8Num8z2">
    <w:name w:val="WW8Num8z2"/>
    <w:rsid w:val="00F81578"/>
    <w:rPr>
      <w:rFonts w:ascii="Wingdings" w:hAnsi="Wingdings" w:cs="Wingdings"/>
    </w:rPr>
  </w:style>
  <w:style w:type="character" w:customStyle="1" w:styleId="WW8Num9z2">
    <w:name w:val="WW8Num9z2"/>
    <w:rsid w:val="00F81578"/>
    <w:rPr>
      <w:rFonts w:ascii="Wingdings" w:hAnsi="Wingdings" w:cs="Wingdings"/>
    </w:rPr>
  </w:style>
  <w:style w:type="character" w:customStyle="1" w:styleId="WW8Num10z2">
    <w:name w:val="WW8Num10z2"/>
    <w:rsid w:val="00F81578"/>
    <w:rPr>
      <w:rFonts w:ascii="Wingdings" w:hAnsi="Wingdings" w:cs="Wingdings"/>
    </w:rPr>
  </w:style>
  <w:style w:type="character" w:customStyle="1" w:styleId="WW8Num12z1">
    <w:name w:val="WW8Num12z1"/>
    <w:rsid w:val="00F81578"/>
    <w:rPr>
      <w:rFonts w:ascii="Courier New" w:hAnsi="Courier New" w:cs="Courier New"/>
    </w:rPr>
  </w:style>
  <w:style w:type="character" w:customStyle="1" w:styleId="WW8Num12z2">
    <w:name w:val="WW8Num12z2"/>
    <w:rsid w:val="00F81578"/>
    <w:rPr>
      <w:rFonts w:ascii="Wingdings" w:hAnsi="Wingdings" w:cs="Wingdings"/>
    </w:rPr>
  </w:style>
  <w:style w:type="character" w:customStyle="1" w:styleId="WW8Num12z3">
    <w:name w:val="WW8Num12z3"/>
    <w:rsid w:val="00F81578"/>
    <w:rPr>
      <w:rFonts w:ascii="Symbol" w:hAnsi="Symbol" w:cs="Symbol"/>
    </w:rPr>
  </w:style>
  <w:style w:type="character" w:customStyle="1" w:styleId="WW8Num13z1">
    <w:name w:val="WW8Num13z1"/>
    <w:rsid w:val="00F81578"/>
    <w:rPr>
      <w:rFonts w:ascii="Courier New" w:hAnsi="Courier New" w:cs="Courier New"/>
    </w:rPr>
  </w:style>
  <w:style w:type="character" w:customStyle="1" w:styleId="WW8Num13z2">
    <w:name w:val="WW8Num13z2"/>
    <w:rsid w:val="00F81578"/>
    <w:rPr>
      <w:rFonts w:ascii="Wingdings" w:hAnsi="Wingdings" w:cs="Wingdings"/>
    </w:rPr>
  </w:style>
  <w:style w:type="character" w:customStyle="1" w:styleId="WW8Num13z3">
    <w:name w:val="WW8Num13z3"/>
    <w:rsid w:val="00F81578"/>
    <w:rPr>
      <w:rFonts w:ascii="Symbol" w:hAnsi="Symbol" w:cs="Symbol"/>
    </w:rPr>
  </w:style>
  <w:style w:type="character" w:customStyle="1" w:styleId="WW8Num14z1">
    <w:name w:val="WW8Num14z1"/>
    <w:rsid w:val="00F81578"/>
    <w:rPr>
      <w:rFonts w:ascii="Courier New" w:hAnsi="Courier New" w:cs="Courier New"/>
    </w:rPr>
  </w:style>
  <w:style w:type="character" w:customStyle="1" w:styleId="WW8Num14z2">
    <w:name w:val="WW8Num14z2"/>
    <w:rsid w:val="00F81578"/>
    <w:rPr>
      <w:rFonts w:ascii="Wingdings" w:hAnsi="Wingdings" w:cs="Wingdings"/>
    </w:rPr>
  </w:style>
  <w:style w:type="character" w:customStyle="1" w:styleId="WW8Num14z3">
    <w:name w:val="WW8Num14z3"/>
    <w:rsid w:val="00F81578"/>
    <w:rPr>
      <w:rFonts w:ascii="Symbol" w:hAnsi="Symbol" w:cs="Symbol"/>
    </w:rPr>
  </w:style>
  <w:style w:type="character" w:customStyle="1" w:styleId="WW8Num15z1">
    <w:name w:val="WW8Num15z1"/>
    <w:rsid w:val="00F81578"/>
    <w:rPr>
      <w:rFonts w:ascii="Courier New" w:hAnsi="Courier New" w:cs="Courier New"/>
    </w:rPr>
  </w:style>
  <w:style w:type="character" w:customStyle="1" w:styleId="WW8Num15z2">
    <w:name w:val="WW8Num15z2"/>
    <w:rsid w:val="00F81578"/>
    <w:rPr>
      <w:rFonts w:ascii="Wingdings" w:hAnsi="Wingdings" w:cs="Wingdings"/>
    </w:rPr>
  </w:style>
  <w:style w:type="character" w:customStyle="1" w:styleId="WW8Num15z3">
    <w:name w:val="WW8Num15z3"/>
    <w:rsid w:val="00F81578"/>
    <w:rPr>
      <w:rFonts w:ascii="Symbol" w:hAnsi="Symbol" w:cs="Symbol"/>
    </w:rPr>
  </w:style>
  <w:style w:type="character" w:customStyle="1" w:styleId="WW8Num16z1">
    <w:name w:val="WW8Num16z1"/>
    <w:rsid w:val="00F81578"/>
    <w:rPr>
      <w:rFonts w:ascii="Courier New" w:hAnsi="Courier New" w:cs="Courier New"/>
    </w:rPr>
  </w:style>
  <w:style w:type="character" w:customStyle="1" w:styleId="WW8Num16z2">
    <w:name w:val="WW8Num16z2"/>
    <w:rsid w:val="00F81578"/>
    <w:rPr>
      <w:rFonts w:ascii="Wingdings" w:hAnsi="Wingdings" w:cs="Wingdings"/>
    </w:rPr>
  </w:style>
  <w:style w:type="character" w:customStyle="1" w:styleId="WW8Num16z3">
    <w:name w:val="WW8Num16z3"/>
    <w:rsid w:val="00F81578"/>
    <w:rPr>
      <w:rFonts w:ascii="Symbol" w:hAnsi="Symbol" w:cs="Symbol"/>
    </w:rPr>
  </w:style>
  <w:style w:type="character" w:customStyle="1" w:styleId="WW8Num18z1">
    <w:name w:val="WW8Num18z1"/>
    <w:rsid w:val="00F81578"/>
    <w:rPr>
      <w:rFonts w:ascii="Courier New" w:hAnsi="Courier New" w:cs="Courier New"/>
    </w:rPr>
  </w:style>
  <w:style w:type="character" w:customStyle="1" w:styleId="WW8Num18z2">
    <w:name w:val="WW8Num18z2"/>
    <w:rsid w:val="00F81578"/>
    <w:rPr>
      <w:rFonts w:ascii="Wingdings" w:hAnsi="Wingdings" w:cs="Wingdings"/>
    </w:rPr>
  </w:style>
  <w:style w:type="character" w:customStyle="1" w:styleId="WW8Num18z3">
    <w:name w:val="WW8Num18z3"/>
    <w:rsid w:val="00F81578"/>
    <w:rPr>
      <w:rFonts w:ascii="Symbol" w:hAnsi="Symbol" w:cs="Symbol"/>
    </w:rPr>
  </w:style>
  <w:style w:type="character" w:customStyle="1" w:styleId="WW8Num19z1">
    <w:name w:val="WW8Num19z1"/>
    <w:rsid w:val="00F81578"/>
    <w:rPr>
      <w:rFonts w:ascii="Courier New" w:hAnsi="Courier New" w:cs="Courier New"/>
    </w:rPr>
  </w:style>
  <w:style w:type="character" w:customStyle="1" w:styleId="WW8Num19z2">
    <w:name w:val="WW8Num19z2"/>
    <w:rsid w:val="00F81578"/>
    <w:rPr>
      <w:rFonts w:ascii="Wingdings" w:hAnsi="Wingdings" w:cs="Wingdings"/>
    </w:rPr>
  </w:style>
  <w:style w:type="character" w:customStyle="1" w:styleId="WW8Num19z3">
    <w:name w:val="WW8Num19z3"/>
    <w:rsid w:val="00F81578"/>
    <w:rPr>
      <w:rFonts w:ascii="Symbol" w:hAnsi="Symbol" w:cs="Symbol"/>
    </w:rPr>
  </w:style>
  <w:style w:type="character" w:customStyle="1" w:styleId="WW8Num20z1">
    <w:name w:val="WW8Num20z1"/>
    <w:rsid w:val="00F81578"/>
    <w:rPr>
      <w:rFonts w:ascii="Courier New" w:hAnsi="Courier New" w:cs="Courier New"/>
    </w:rPr>
  </w:style>
  <w:style w:type="character" w:customStyle="1" w:styleId="WW8Num20z2">
    <w:name w:val="WW8Num20z2"/>
    <w:rsid w:val="00F81578"/>
    <w:rPr>
      <w:rFonts w:ascii="Wingdings" w:hAnsi="Wingdings" w:cs="Wingdings"/>
    </w:rPr>
  </w:style>
  <w:style w:type="character" w:customStyle="1" w:styleId="WW8Num20z3">
    <w:name w:val="WW8Num20z3"/>
    <w:rsid w:val="00F81578"/>
    <w:rPr>
      <w:rFonts w:ascii="Symbol" w:hAnsi="Symbol" w:cs="Symbol"/>
    </w:rPr>
  </w:style>
  <w:style w:type="character" w:customStyle="1" w:styleId="WW8Num21z1">
    <w:name w:val="WW8Num21z1"/>
    <w:rsid w:val="00F81578"/>
    <w:rPr>
      <w:rFonts w:ascii="Courier New" w:hAnsi="Courier New" w:cs="Courier New"/>
    </w:rPr>
  </w:style>
  <w:style w:type="character" w:customStyle="1" w:styleId="WW8Num21z2">
    <w:name w:val="WW8Num21z2"/>
    <w:rsid w:val="00F81578"/>
    <w:rPr>
      <w:rFonts w:ascii="Wingdings" w:hAnsi="Wingdings" w:cs="Wingdings"/>
    </w:rPr>
  </w:style>
  <w:style w:type="character" w:customStyle="1" w:styleId="WW8Num21z3">
    <w:name w:val="WW8Num21z3"/>
    <w:rsid w:val="00F81578"/>
    <w:rPr>
      <w:rFonts w:ascii="Symbol" w:hAnsi="Symbol" w:cs="Symbol"/>
    </w:rPr>
  </w:style>
  <w:style w:type="character" w:customStyle="1" w:styleId="WW8Num22z1">
    <w:name w:val="WW8Num22z1"/>
    <w:rsid w:val="00F81578"/>
    <w:rPr>
      <w:rFonts w:ascii="Courier New" w:hAnsi="Courier New" w:cs="Courier New"/>
    </w:rPr>
  </w:style>
  <w:style w:type="character" w:customStyle="1" w:styleId="WW8Num22z2">
    <w:name w:val="WW8Num22z2"/>
    <w:rsid w:val="00F81578"/>
    <w:rPr>
      <w:rFonts w:ascii="Wingdings" w:hAnsi="Wingdings" w:cs="Wingdings"/>
    </w:rPr>
  </w:style>
  <w:style w:type="character" w:customStyle="1" w:styleId="WW8Num22z3">
    <w:name w:val="WW8Num22z3"/>
    <w:rsid w:val="00F81578"/>
    <w:rPr>
      <w:rFonts w:ascii="Symbol" w:hAnsi="Symbol" w:cs="Symbol"/>
    </w:rPr>
  </w:style>
  <w:style w:type="character" w:customStyle="1" w:styleId="WW8Num25z1">
    <w:name w:val="WW8Num25z1"/>
    <w:rsid w:val="00F81578"/>
    <w:rPr>
      <w:rFonts w:ascii="Courier New" w:hAnsi="Courier New" w:cs="Courier New"/>
    </w:rPr>
  </w:style>
  <w:style w:type="character" w:customStyle="1" w:styleId="WW8Num25z2">
    <w:name w:val="WW8Num25z2"/>
    <w:rsid w:val="00F81578"/>
    <w:rPr>
      <w:rFonts w:ascii="Wingdings" w:hAnsi="Wingdings" w:cs="Wingdings"/>
    </w:rPr>
  </w:style>
  <w:style w:type="character" w:customStyle="1" w:styleId="WW8Num25z3">
    <w:name w:val="WW8Num25z3"/>
    <w:rsid w:val="00F81578"/>
    <w:rPr>
      <w:rFonts w:ascii="Symbol" w:hAnsi="Symbol" w:cs="Symbol"/>
    </w:rPr>
  </w:style>
  <w:style w:type="character" w:customStyle="1" w:styleId="WW8Num26z1">
    <w:name w:val="WW8Num26z1"/>
    <w:rsid w:val="00F81578"/>
    <w:rPr>
      <w:rFonts w:ascii="Courier New" w:hAnsi="Courier New" w:cs="Courier New"/>
    </w:rPr>
  </w:style>
  <w:style w:type="character" w:customStyle="1" w:styleId="WW8Num26z2">
    <w:name w:val="WW8Num26z2"/>
    <w:rsid w:val="00F81578"/>
    <w:rPr>
      <w:rFonts w:ascii="Wingdings" w:hAnsi="Wingdings" w:cs="Wingdings"/>
    </w:rPr>
  </w:style>
  <w:style w:type="character" w:customStyle="1" w:styleId="WW8Num26z3">
    <w:name w:val="WW8Num26z3"/>
    <w:rsid w:val="00F81578"/>
    <w:rPr>
      <w:rFonts w:ascii="Symbol" w:hAnsi="Symbol" w:cs="Symbol"/>
    </w:rPr>
  </w:style>
  <w:style w:type="character" w:customStyle="1" w:styleId="WW8Num27z1">
    <w:name w:val="WW8Num27z1"/>
    <w:rsid w:val="00F81578"/>
    <w:rPr>
      <w:rFonts w:ascii="Courier New" w:hAnsi="Courier New" w:cs="Courier New"/>
    </w:rPr>
  </w:style>
  <w:style w:type="character" w:customStyle="1" w:styleId="WW8Num27z2">
    <w:name w:val="WW8Num27z2"/>
    <w:rsid w:val="00F81578"/>
    <w:rPr>
      <w:rFonts w:ascii="Wingdings" w:hAnsi="Wingdings" w:cs="Wingdings"/>
    </w:rPr>
  </w:style>
  <w:style w:type="character" w:customStyle="1" w:styleId="WW8Num27z3">
    <w:name w:val="WW8Num27z3"/>
    <w:rsid w:val="00F81578"/>
    <w:rPr>
      <w:rFonts w:ascii="Symbol" w:hAnsi="Symbol" w:cs="Symbol"/>
    </w:rPr>
  </w:style>
  <w:style w:type="character" w:customStyle="1" w:styleId="WW8Num28z1">
    <w:name w:val="WW8Num28z1"/>
    <w:rsid w:val="00F81578"/>
    <w:rPr>
      <w:rFonts w:ascii="Courier New" w:hAnsi="Courier New" w:cs="Courier New"/>
    </w:rPr>
  </w:style>
  <w:style w:type="character" w:customStyle="1" w:styleId="WW8Num28z2">
    <w:name w:val="WW8Num28z2"/>
    <w:rsid w:val="00F81578"/>
    <w:rPr>
      <w:rFonts w:ascii="Wingdings" w:hAnsi="Wingdings" w:cs="Wingdings"/>
    </w:rPr>
  </w:style>
  <w:style w:type="character" w:customStyle="1" w:styleId="WW8Num28z3">
    <w:name w:val="WW8Num28z3"/>
    <w:rsid w:val="00F81578"/>
    <w:rPr>
      <w:rFonts w:ascii="Symbol" w:hAnsi="Symbol" w:cs="Symbol"/>
    </w:rPr>
  </w:style>
  <w:style w:type="character" w:customStyle="1" w:styleId="WW8Num29z1">
    <w:name w:val="WW8Num29z1"/>
    <w:rsid w:val="00F81578"/>
    <w:rPr>
      <w:rFonts w:ascii="Courier New" w:hAnsi="Courier New" w:cs="Courier New"/>
    </w:rPr>
  </w:style>
  <w:style w:type="character" w:customStyle="1" w:styleId="WW8Num29z2">
    <w:name w:val="WW8Num29z2"/>
    <w:rsid w:val="00F81578"/>
    <w:rPr>
      <w:rFonts w:ascii="Wingdings" w:hAnsi="Wingdings" w:cs="Wingdings"/>
    </w:rPr>
  </w:style>
  <w:style w:type="character" w:customStyle="1" w:styleId="WW8Num29z3">
    <w:name w:val="WW8Num29z3"/>
    <w:rsid w:val="00F81578"/>
    <w:rPr>
      <w:rFonts w:ascii="Symbol" w:hAnsi="Symbol" w:cs="Symbol"/>
    </w:rPr>
  </w:style>
  <w:style w:type="character" w:customStyle="1" w:styleId="WW8Num30z0">
    <w:name w:val="WW8Num30z0"/>
    <w:rsid w:val="00F81578"/>
    <w:rPr>
      <w:rFonts w:ascii="Times New Roman" w:hAnsi="Times New Roman" w:cs="Times New Roman"/>
    </w:rPr>
  </w:style>
  <w:style w:type="character" w:customStyle="1" w:styleId="WW8Num30z1">
    <w:name w:val="WW8Num30z1"/>
    <w:rsid w:val="00F81578"/>
    <w:rPr>
      <w:rFonts w:ascii="Courier New" w:hAnsi="Courier New" w:cs="Courier New"/>
    </w:rPr>
  </w:style>
  <w:style w:type="character" w:customStyle="1" w:styleId="WW8Num30z2">
    <w:name w:val="WW8Num30z2"/>
    <w:rsid w:val="00F81578"/>
    <w:rPr>
      <w:rFonts w:ascii="Wingdings" w:hAnsi="Wingdings" w:cs="Wingdings"/>
    </w:rPr>
  </w:style>
  <w:style w:type="character" w:customStyle="1" w:styleId="WW8Num30z3">
    <w:name w:val="WW8Num30z3"/>
    <w:rsid w:val="00F81578"/>
    <w:rPr>
      <w:rFonts w:ascii="Symbol" w:hAnsi="Symbol" w:cs="Symbol"/>
    </w:rPr>
  </w:style>
  <w:style w:type="character" w:customStyle="1" w:styleId="WW8Num32z1">
    <w:name w:val="WW8Num32z1"/>
    <w:rsid w:val="00F81578"/>
    <w:rPr>
      <w:rFonts w:ascii="Courier New" w:hAnsi="Courier New" w:cs="Courier New"/>
    </w:rPr>
  </w:style>
  <w:style w:type="character" w:customStyle="1" w:styleId="WW8Num32z2">
    <w:name w:val="WW8Num32z2"/>
    <w:rsid w:val="00F81578"/>
    <w:rPr>
      <w:rFonts w:ascii="Wingdings" w:hAnsi="Wingdings" w:cs="Wingdings"/>
    </w:rPr>
  </w:style>
  <w:style w:type="character" w:customStyle="1" w:styleId="WW8Num32z3">
    <w:name w:val="WW8Num32z3"/>
    <w:rsid w:val="00F81578"/>
    <w:rPr>
      <w:rFonts w:ascii="Symbol" w:hAnsi="Symbol" w:cs="Symbol"/>
    </w:rPr>
  </w:style>
  <w:style w:type="character" w:customStyle="1" w:styleId="WW8Num33z1">
    <w:name w:val="WW8Num33z1"/>
    <w:rsid w:val="00F81578"/>
    <w:rPr>
      <w:rFonts w:ascii="Courier New" w:hAnsi="Courier New" w:cs="Courier New"/>
    </w:rPr>
  </w:style>
  <w:style w:type="character" w:customStyle="1" w:styleId="WW8Num33z2">
    <w:name w:val="WW8Num33z2"/>
    <w:rsid w:val="00F81578"/>
    <w:rPr>
      <w:rFonts w:ascii="Wingdings" w:hAnsi="Wingdings" w:cs="Wingdings"/>
    </w:rPr>
  </w:style>
  <w:style w:type="character" w:customStyle="1" w:styleId="WW8Num33z3">
    <w:name w:val="WW8Num33z3"/>
    <w:rsid w:val="00F81578"/>
    <w:rPr>
      <w:rFonts w:ascii="Symbol" w:hAnsi="Symbol" w:cs="Symbol"/>
    </w:rPr>
  </w:style>
  <w:style w:type="character" w:customStyle="1" w:styleId="WW8Num34z1">
    <w:name w:val="WW8Num34z1"/>
    <w:rsid w:val="00F81578"/>
    <w:rPr>
      <w:rFonts w:ascii="Courier New" w:hAnsi="Courier New" w:cs="Courier New"/>
    </w:rPr>
  </w:style>
  <w:style w:type="character" w:customStyle="1" w:styleId="WW8Num34z2">
    <w:name w:val="WW8Num34z2"/>
    <w:rsid w:val="00F81578"/>
    <w:rPr>
      <w:rFonts w:ascii="Wingdings" w:hAnsi="Wingdings" w:cs="Wingdings"/>
    </w:rPr>
  </w:style>
  <w:style w:type="character" w:customStyle="1" w:styleId="WW8Num34z3">
    <w:name w:val="WW8Num34z3"/>
    <w:rsid w:val="00F81578"/>
    <w:rPr>
      <w:rFonts w:ascii="Symbol" w:hAnsi="Symbol" w:cs="Symbol"/>
    </w:rPr>
  </w:style>
  <w:style w:type="character" w:customStyle="1" w:styleId="WW8Num35z1">
    <w:name w:val="WW8Num35z1"/>
    <w:rsid w:val="00F81578"/>
    <w:rPr>
      <w:rFonts w:ascii="Courier New" w:hAnsi="Courier New" w:cs="Courier New"/>
    </w:rPr>
  </w:style>
  <w:style w:type="character" w:customStyle="1" w:styleId="WW8Num35z2">
    <w:name w:val="WW8Num35z2"/>
    <w:rsid w:val="00F81578"/>
    <w:rPr>
      <w:rFonts w:ascii="Wingdings" w:hAnsi="Wingdings" w:cs="Wingdings"/>
    </w:rPr>
  </w:style>
  <w:style w:type="character" w:customStyle="1" w:styleId="WW8Num35z3">
    <w:name w:val="WW8Num35z3"/>
    <w:rsid w:val="00F81578"/>
    <w:rPr>
      <w:rFonts w:ascii="Symbol" w:hAnsi="Symbol" w:cs="Symbol"/>
    </w:rPr>
  </w:style>
  <w:style w:type="character" w:customStyle="1" w:styleId="WW8Num36z1">
    <w:name w:val="WW8Num36z1"/>
    <w:rsid w:val="00F81578"/>
    <w:rPr>
      <w:rFonts w:ascii="Courier New" w:hAnsi="Courier New" w:cs="Courier New"/>
    </w:rPr>
  </w:style>
  <w:style w:type="character" w:customStyle="1" w:styleId="WW8Num36z2">
    <w:name w:val="WW8Num36z2"/>
    <w:rsid w:val="00F81578"/>
    <w:rPr>
      <w:rFonts w:ascii="Wingdings" w:hAnsi="Wingdings" w:cs="Wingdings"/>
    </w:rPr>
  </w:style>
  <w:style w:type="character" w:customStyle="1" w:styleId="WW8Num36z3">
    <w:name w:val="WW8Num36z3"/>
    <w:rsid w:val="00F81578"/>
    <w:rPr>
      <w:rFonts w:ascii="Symbol" w:hAnsi="Symbol" w:cs="Symbol"/>
    </w:rPr>
  </w:style>
  <w:style w:type="character" w:customStyle="1" w:styleId="WW8Num37z0">
    <w:name w:val="WW8Num37z0"/>
    <w:rsid w:val="00F81578"/>
    <w:rPr>
      <w:rFonts w:ascii="Times New Roman" w:hAnsi="Times New Roman" w:cs="Times New Roman"/>
    </w:rPr>
  </w:style>
  <w:style w:type="character" w:customStyle="1" w:styleId="WW8Num37z1">
    <w:name w:val="WW8Num37z1"/>
    <w:rsid w:val="00F81578"/>
    <w:rPr>
      <w:rFonts w:ascii="Courier New" w:hAnsi="Courier New" w:cs="Courier New"/>
    </w:rPr>
  </w:style>
  <w:style w:type="character" w:customStyle="1" w:styleId="WW8Num37z2">
    <w:name w:val="WW8Num37z2"/>
    <w:rsid w:val="00F81578"/>
    <w:rPr>
      <w:rFonts w:ascii="Wingdings" w:hAnsi="Wingdings" w:cs="Wingdings"/>
    </w:rPr>
  </w:style>
  <w:style w:type="character" w:customStyle="1" w:styleId="WW8Num37z3">
    <w:name w:val="WW8Num37z3"/>
    <w:rsid w:val="00F81578"/>
    <w:rPr>
      <w:rFonts w:ascii="Symbol" w:hAnsi="Symbol" w:cs="Symbol"/>
    </w:rPr>
  </w:style>
  <w:style w:type="character" w:customStyle="1" w:styleId="WW8Num38z0">
    <w:name w:val="WW8Num38z0"/>
    <w:rsid w:val="00F81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81578"/>
    <w:rPr>
      <w:rFonts w:ascii="Times New Roman" w:hAnsi="Times New Roman" w:cs="Times New Roman"/>
    </w:rPr>
  </w:style>
  <w:style w:type="character" w:customStyle="1" w:styleId="WW8Num41z1">
    <w:name w:val="WW8Num41z1"/>
    <w:rsid w:val="00F81578"/>
    <w:rPr>
      <w:rFonts w:ascii="Courier New" w:hAnsi="Courier New" w:cs="Courier New"/>
    </w:rPr>
  </w:style>
  <w:style w:type="character" w:customStyle="1" w:styleId="WW8Num41z2">
    <w:name w:val="WW8Num41z2"/>
    <w:rsid w:val="00F81578"/>
    <w:rPr>
      <w:rFonts w:ascii="Wingdings" w:hAnsi="Wingdings" w:cs="Wingdings"/>
    </w:rPr>
  </w:style>
  <w:style w:type="character" w:customStyle="1" w:styleId="WW8Num41z3">
    <w:name w:val="WW8Num41z3"/>
    <w:rsid w:val="00F81578"/>
    <w:rPr>
      <w:rFonts w:ascii="Symbol" w:hAnsi="Symbol" w:cs="Symbol"/>
    </w:rPr>
  </w:style>
  <w:style w:type="character" w:customStyle="1" w:styleId="WW8Num42z0">
    <w:name w:val="WW8Num42z0"/>
    <w:rsid w:val="00F81578"/>
    <w:rPr>
      <w:rFonts w:ascii="Times New Roman" w:hAnsi="Times New Roman" w:cs="Times New Roman"/>
    </w:rPr>
  </w:style>
  <w:style w:type="character" w:customStyle="1" w:styleId="WW8Num42z1">
    <w:name w:val="WW8Num42z1"/>
    <w:rsid w:val="00F81578"/>
    <w:rPr>
      <w:rFonts w:ascii="Courier New" w:hAnsi="Courier New" w:cs="Courier New"/>
    </w:rPr>
  </w:style>
  <w:style w:type="character" w:customStyle="1" w:styleId="WW8Num42z2">
    <w:name w:val="WW8Num42z2"/>
    <w:rsid w:val="00F81578"/>
    <w:rPr>
      <w:rFonts w:ascii="Wingdings" w:hAnsi="Wingdings" w:cs="Wingdings"/>
    </w:rPr>
  </w:style>
  <w:style w:type="character" w:customStyle="1" w:styleId="WW8Num42z3">
    <w:name w:val="WW8Num42z3"/>
    <w:rsid w:val="00F81578"/>
    <w:rPr>
      <w:rFonts w:ascii="Symbol" w:hAnsi="Symbol" w:cs="Symbol"/>
    </w:rPr>
  </w:style>
  <w:style w:type="character" w:customStyle="1" w:styleId="WW8Num43z0">
    <w:name w:val="WW8Num43z0"/>
    <w:rsid w:val="00F8157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F81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F81578"/>
    <w:rPr>
      <w:rFonts w:ascii="Times New Roman" w:hAnsi="Times New Roman" w:cs="Times New Roman"/>
    </w:rPr>
  </w:style>
  <w:style w:type="character" w:customStyle="1" w:styleId="WW8Num45z1">
    <w:name w:val="WW8Num45z1"/>
    <w:rsid w:val="00F81578"/>
    <w:rPr>
      <w:rFonts w:ascii="Courier New" w:hAnsi="Courier New" w:cs="Courier New"/>
    </w:rPr>
  </w:style>
  <w:style w:type="character" w:customStyle="1" w:styleId="WW8Num45z2">
    <w:name w:val="WW8Num45z2"/>
    <w:rsid w:val="00F81578"/>
    <w:rPr>
      <w:rFonts w:ascii="Wingdings" w:hAnsi="Wingdings" w:cs="Wingdings"/>
    </w:rPr>
  </w:style>
  <w:style w:type="character" w:customStyle="1" w:styleId="WW8Num45z3">
    <w:name w:val="WW8Num45z3"/>
    <w:rsid w:val="00F81578"/>
    <w:rPr>
      <w:rFonts w:ascii="Symbol" w:hAnsi="Symbol" w:cs="Symbol"/>
    </w:rPr>
  </w:style>
  <w:style w:type="character" w:customStyle="1" w:styleId="WW8Num46z0">
    <w:name w:val="WW8Num46z0"/>
    <w:rsid w:val="00F81578"/>
    <w:rPr>
      <w:rFonts w:ascii="Times New Roman" w:hAnsi="Times New Roman" w:cs="Times New Roman"/>
    </w:rPr>
  </w:style>
  <w:style w:type="character" w:customStyle="1" w:styleId="WW8Num46z1">
    <w:name w:val="WW8Num46z1"/>
    <w:rsid w:val="00F81578"/>
    <w:rPr>
      <w:rFonts w:ascii="Courier New" w:hAnsi="Courier New" w:cs="Courier New"/>
    </w:rPr>
  </w:style>
  <w:style w:type="character" w:customStyle="1" w:styleId="WW8Num46z2">
    <w:name w:val="WW8Num46z2"/>
    <w:rsid w:val="00F81578"/>
    <w:rPr>
      <w:rFonts w:ascii="Wingdings" w:hAnsi="Wingdings" w:cs="Wingdings"/>
    </w:rPr>
  </w:style>
  <w:style w:type="character" w:customStyle="1" w:styleId="WW8Num46z3">
    <w:name w:val="WW8Num46z3"/>
    <w:rsid w:val="00F81578"/>
    <w:rPr>
      <w:rFonts w:ascii="Symbol" w:hAnsi="Symbol" w:cs="Symbol"/>
    </w:rPr>
  </w:style>
  <w:style w:type="character" w:customStyle="1" w:styleId="WW8Num47z0">
    <w:name w:val="WW8Num47z0"/>
    <w:rsid w:val="00F81578"/>
    <w:rPr>
      <w:rFonts w:ascii="Times New Roman" w:hAnsi="Times New Roman" w:cs="Times New Roman"/>
    </w:rPr>
  </w:style>
  <w:style w:type="character" w:customStyle="1" w:styleId="WW8Num47z1">
    <w:name w:val="WW8Num47z1"/>
    <w:rsid w:val="00F81578"/>
    <w:rPr>
      <w:rFonts w:ascii="Courier New" w:hAnsi="Courier New" w:cs="Courier New"/>
    </w:rPr>
  </w:style>
  <w:style w:type="character" w:customStyle="1" w:styleId="WW8Num47z2">
    <w:name w:val="WW8Num47z2"/>
    <w:rsid w:val="00F81578"/>
    <w:rPr>
      <w:rFonts w:ascii="Wingdings" w:hAnsi="Wingdings" w:cs="Wingdings"/>
    </w:rPr>
  </w:style>
  <w:style w:type="character" w:customStyle="1" w:styleId="WW8Num47z3">
    <w:name w:val="WW8Num47z3"/>
    <w:rsid w:val="00F81578"/>
    <w:rPr>
      <w:rFonts w:ascii="Symbol" w:hAnsi="Symbol" w:cs="Symbol"/>
    </w:rPr>
  </w:style>
  <w:style w:type="character" w:customStyle="1" w:styleId="WW8Num48z0">
    <w:name w:val="WW8Num48z0"/>
    <w:rsid w:val="00F81578"/>
    <w:rPr>
      <w:rFonts w:ascii="Times New Roman" w:hAnsi="Times New Roman" w:cs="Times New Roman"/>
    </w:rPr>
  </w:style>
  <w:style w:type="character" w:customStyle="1" w:styleId="WW8Num48z1">
    <w:name w:val="WW8Num48z1"/>
    <w:rsid w:val="00F81578"/>
    <w:rPr>
      <w:rFonts w:ascii="Courier New" w:hAnsi="Courier New" w:cs="Courier New"/>
    </w:rPr>
  </w:style>
  <w:style w:type="character" w:customStyle="1" w:styleId="WW8Num48z2">
    <w:name w:val="WW8Num48z2"/>
    <w:rsid w:val="00F81578"/>
    <w:rPr>
      <w:rFonts w:ascii="Wingdings" w:hAnsi="Wingdings" w:cs="Wingdings"/>
    </w:rPr>
  </w:style>
  <w:style w:type="character" w:customStyle="1" w:styleId="WW8Num48z3">
    <w:name w:val="WW8Num48z3"/>
    <w:rsid w:val="00F81578"/>
    <w:rPr>
      <w:rFonts w:ascii="Symbol" w:hAnsi="Symbol" w:cs="Symbol"/>
    </w:rPr>
  </w:style>
  <w:style w:type="character" w:customStyle="1" w:styleId="1">
    <w:name w:val="Основной шрифт абзаца1"/>
    <w:rsid w:val="00F81578"/>
  </w:style>
  <w:style w:type="character" w:customStyle="1" w:styleId="a5">
    <w:name w:val="Верхний колонтитул Знак"/>
    <w:rsid w:val="00F815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6">
    <w:name w:val="Основной текст_"/>
    <w:rsid w:val="00F81578"/>
    <w:rPr>
      <w:shd w:val="clear" w:color="auto" w:fill="FFFFFF"/>
    </w:rPr>
  </w:style>
  <w:style w:type="character" w:customStyle="1" w:styleId="32">
    <w:name w:val="Основной текст (3)_"/>
    <w:rsid w:val="00F81578"/>
    <w:rPr>
      <w:shd w:val="clear" w:color="auto" w:fill="FFFFFF"/>
    </w:rPr>
  </w:style>
  <w:style w:type="character" w:customStyle="1" w:styleId="apple-converted-space">
    <w:name w:val="apple-converted-space"/>
    <w:rsid w:val="00F81578"/>
  </w:style>
  <w:style w:type="character" w:customStyle="1" w:styleId="c11">
    <w:name w:val="c11"/>
    <w:rsid w:val="00F81578"/>
  </w:style>
  <w:style w:type="character" w:customStyle="1" w:styleId="c41">
    <w:name w:val="c41"/>
    <w:rsid w:val="00F81578"/>
  </w:style>
  <w:style w:type="character" w:styleId="a7">
    <w:name w:val="Hyperlink"/>
    <w:rsid w:val="00F81578"/>
    <w:rPr>
      <w:color w:val="0000FF"/>
      <w:u w:val="single"/>
    </w:rPr>
  </w:style>
  <w:style w:type="character" w:customStyle="1" w:styleId="c7">
    <w:name w:val="c7"/>
    <w:rsid w:val="00F81578"/>
  </w:style>
  <w:style w:type="character" w:customStyle="1" w:styleId="a8">
    <w:name w:val="Нижний колонтитул Знак"/>
    <w:uiPriority w:val="99"/>
    <w:rsid w:val="00F81578"/>
    <w:rPr>
      <w:rFonts w:ascii="Calibri" w:eastAsia="Calibri" w:hAnsi="Calibri" w:cs="Calibri"/>
      <w:sz w:val="22"/>
      <w:szCs w:val="22"/>
    </w:rPr>
  </w:style>
  <w:style w:type="character" w:customStyle="1" w:styleId="a9">
    <w:name w:val="Текст выноски Знак"/>
    <w:uiPriority w:val="99"/>
    <w:rsid w:val="00F81578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сноски Знак"/>
    <w:rsid w:val="00F81578"/>
    <w:rPr>
      <w:rFonts w:ascii="Calibri" w:eastAsia="Calibri" w:hAnsi="Calibri" w:cs="Calibri"/>
    </w:rPr>
  </w:style>
  <w:style w:type="character" w:customStyle="1" w:styleId="ab">
    <w:name w:val="Символ сноски"/>
    <w:rsid w:val="00F81578"/>
    <w:rPr>
      <w:vertAlign w:val="superscript"/>
    </w:rPr>
  </w:style>
  <w:style w:type="paragraph" w:customStyle="1" w:styleId="10">
    <w:name w:val="Заголовок1"/>
    <w:basedOn w:val="a0"/>
    <w:next w:val="ac"/>
    <w:rsid w:val="00F81578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0"/>
    <w:link w:val="ad"/>
    <w:rsid w:val="00F8157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1"/>
    <w:link w:val="ac"/>
    <w:rsid w:val="00F81578"/>
    <w:rPr>
      <w:rFonts w:ascii="Calibri" w:eastAsia="Calibri" w:hAnsi="Calibri" w:cs="Calibri"/>
      <w:lang w:eastAsia="ar-SA"/>
    </w:rPr>
  </w:style>
  <w:style w:type="paragraph" w:styleId="ae">
    <w:name w:val="List"/>
    <w:basedOn w:val="ac"/>
    <w:rsid w:val="00F81578"/>
    <w:rPr>
      <w:rFonts w:cs="Mangal"/>
    </w:rPr>
  </w:style>
  <w:style w:type="paragraph" w:customStyle="1" w:styleId="11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af">
    <w:name w:val="header"/>
    <w:basedOn w:val="a0"/>
    <w:link w:val="14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1"/>
    <w:link w:val="af"/>
    <w:rsid w:val="00F8157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0"/>
    <w:rsid w:val="00F8157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Основной текст (3)"/>
    <w:basedOn w:val="a0"/>
    <w:rsid w:val="00F8157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0"/>
    <w:link w:val="16"/>
    <w:uiPriority w:val="99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1"/>
    <w:link w:val="af1"/>
    <w:rsid w:val="00F81578"/>
    <w:rPr>
      <w:rFonts w:ascii="Calibri" w:eastAsia="Calibri" w:hAnsi="Calibri" w:cs="Calibri"/>
      <w:lang w:eastAsia="ar-SA"/>
    </w:rPr>
  </w:style>
  <w:style w:type="paragraph" w:styleId="af2">
    <w:name w:val="Balloon Text"/>
    <w:basedOn w:val="a0"/>
    <w:link w:val="17"/>
    <w:uiPriority w:val="99"/>
    <w:rsid w:val="00F8157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1"/>
    <w:link w:val="af2"/>
    <w:rsid w:val="00F8157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F81578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F81578"/>
  </w:style>
  <w:style w:type="paragraph" w:styleId="af6">
    <w:name w:val="footnote text"/>
    <w:basedOn w:val="a0"/>
    <w:link w:val="18"/>
    <w:rsid w:val="00F81578"/>
    <w:pPr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6"/>
    <w:rsid w:val="00F8157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2"/>
    <w:uiPriority w:val="59"/>
    <w:rsid w:val="00B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2566A"/>
  </w:style>
  <w:style w:type="paragraph" w:customStyle="1" w:styleId="c56">
    <w:name w:val="c56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4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A14959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A149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6E2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80">
    <w:name w:val="Основной текст (18)_"/>
    <w:basedOn w:val="a1"/>
    <w:link w:val="181"/>
    <w:rsid w:val="006E2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6E2D08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styleId="af9">
    <w:name w:val="Subtitle"/>
    <w:basedOn w:val="a0"/>
    <w:next w:val="a0"/>
    <w:link w:val="afa"/>
    <w:qFormat/>
    <w:rsid w:val="006E2D0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6E2D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c7c19c1">
    <w:name w:val="c7 c19 c1"/>
    <w:basedOn w:val="a1"/>
    <w:uiPriority w:val="99"/>
    <w:rsid w:val="006E2D08"/>
    <w:rPr>
      <w:rFonts w:cs="Times New Roman"/>
    </w:rPr>
  </w:style>
  <w:style w:type="paragraph" w:customStyle="1" w:styleId="c13c22">
    <w:name w:val="c13 c22"/>
    <w:basedOn w:val="a0"/>
    <w:uiPriority w:val="99"/>
    <w:rsid w:val="006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1"/>
    <w:uiPriority w:val="99"/>
    <w:rsid w:val="006E2D08"/>
    <w:rPr>
      <w:rFonts w:cs="Times New Roman"/>
    </w:rPr>
  </w:style>
  <w:style w:type="character" w:customStyle="1" w:styleId="c7c16c1">
    <w:name w:val="c7 c16 c1"/>
    <w:basedOn w:val="a1"/>
    <w:uiPriority w:val="99"/>
    <w:rsid w:val="006E2D08"/>
    <w:rPr>
      <w:rFonts w:cs="Times New Roman"/>
    </w:rPr>
  </w:style>
  <w:style w:type="character" w:styleId="afb">
    <w:name w:val="Placeholder Text"/>
    <w:basedOn w:val="a1"/>
    <w:uiPriority w:val="99"/>
    <w:semiHidden/>
    <w:rsid w:val="006E2D08"/>
    <w:rPr>
      <w:rFonts w:cs="Times New Roman"/>
      <w:color w:val="808080"/>
    </w:rPr>
  </w:style>
  <w:style w:type="character" w:customStyle="1" w:styleId="30">
    <w:name w:val="Заголовок 3 Знак"/>
    <w:basedOn w:val="a1"/>
    <w:link w:val="3"/>
    <w:uiPriority w:val="9"/>
    <w:semiHidden/>
    <w:rsid w:val="00EE7F3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6E2D0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E7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E3506B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E3506B"/>
    <w:rPr>
      <w:rFonts w:ascii="OpenSymbol" w:hAnsi="OpenSymbol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0"/>
    <w:qFormat/>
    <w:rsid w:val="00E3506B"/>
    <w:pPr>
      <w:ind w:left="720"/>
      <w:contextualSpacing/>
    </w:pPr>
  </w:style>
  <w:style w:type="character" w:customStyle="1" w:styleId="fontstyle31">
    <w:name w:val="fontstyle31"/>
    <w:basedOn w:val="a1"/>
    <w:rsid w:val="00321F29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321F29"/>
    <w:rPr>
      <w:rFonts w:ascii="LiberationSerif-Italic" w:hAnsi="LiberationSerif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1"/>
    <w:rsid w:val="00321F29"/>
    <w:rPr>
      <w:rFonts w:ascii="OpenSymbol" w:hAnsi="Open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WW8Num2z0">
    <w:name w:val="WW8Num2z0"/>
    <w:rsid w:val="00F81578"/>
    <w:rPr>
      <w:rFonts w:ascii="Times New Roman" w:hAnsi="Times New Roman" w:cs="Times New Roman"/>
    </w:rPr>
  </w:style>
  <w:style w:type="character" w:customStyle="1" w:styleId="WW8Num2z1">
    <w:name w:val="WW8Num2z1"/>
    <w:rsid w:val="00F81578"/>
    <w:rPr>
      <w:rFonts w:ascii="Courier New" w:hAnsi="Courier New" w:cs="Courier New"/>
    </w:rPr>
  </w:style>
  <w:style w:type="character" w:customStyle="1" w:styleId="WW8Num2z3">
    <w:name w:val="WW8Num2z3"/>
    <w:rsid w:val="00F81578"/>
    <w:rPr>
      <w:rFonts w:ascii="Symbol" w:hAnsi="Symbol" w:cs="Symbol"/>
    </w:rPr>
  </w:style>
  <w:style w:type="character" w:customStyle="1" w:styleId="WW8Num7z0">
    <w:name w:val="WW8Num7z0"/>
    <w:rsid w:val="00F81578"/>
    <w:rPr>
      <w:rFonts w:ascii="Wingdings" w:hAnsi="Wingdings" w:cs="Wingdings"/>
    </w:rPr>
  </w:style>
  <w:style w:type="character" w:customStyle="1" w:styleId="WW8Num7z1">
    <w:name w:val="WW8Num7z1"/>
    <w:rsid w:val="00F81578"/>
    <w:rPr>
      <w:rFonts w:ascii="Courier New" w:hAnsi="Courier New" w:cs="Courier New"/>
    </w:rPr>
  </w:style>
  <w:style w:type="character" w:customStyle="1" w:styleId="WW8Num7z3">
    <w:name w:val="WW8Num7z3"/>
    <w:rsid w:val="00F81578"/>
    <w:rPr>
      <w:rFonts w:ascii="Symbol" w:hAnsi="Symbol" w:cs="Symbol"/>
    </w:rPr>
  </w:style>
  <w:style w:type="character" w:customStyle="1" w:styleId="WW8Num8z0">
    <w:name w:val="WW8Num8z0"/>
    <w:rsid w:val="00F81578"/>
    <w:rPr>
      <w:rFonts w:ascii="Times New Roman" w:hAnsi="Times New Roman" w:cs="Times New Roman"/>
    </w:rPr>
  </w:style>
  <w:style w:type="character" w:customStyle="1" w:styleId="WW8Num8z1">
    <w:name w:val="WW8Num8z1"/>
    <w:rsid w:val="00F81578"/>
    <w:rPr>
      <w:rFonts w:ascii="Courier New" w:hAnsi="Courier New" w:cs="Courier New"/>
    </w:rPr>
  </w:style>
  <w:style w:type="character" w:customStyle="1" w:styleId="WW8Num8z3">
    <w:name w:val="WW8Num8z3"/>
    <w:rsid w:val="00F81578"/>
    <w:rPr>
      <w:rFonts w:ascii="Symbol" w:hAnsi="Symbol" w:cs="Symbol"/>
    </w:rPr>
  </w:style>
  <w:style w:type="character" w:customStyle="1" w:styleId="WW8Num9z0">
    <w:name w:val="WW8Num9z0"/>
    <w:rsid w:val="00F81578"/>
    <w:rPr>
      <w:rFonts w:ascii="Symbol" w:hAnsi="Symbol" w:cs="Symbol"/>
    </w:rPr>
  </w:style>
  <w:style w:type="character" w:customStyle="1" w:styleId="WW8Num9z1">
    <w:name w:val="WW8Num9z1"/>
    <w:rsid w:val="00F81578"/>
    <w:rPr>
      <w:rFonts w:ascii="Courier New" w:hAnsi="Courier New" w:cs="Courier New"/>
    </w:rPr>
  </w:style>
  <w:style w:type="character" w:customStyle="1" w:styleId="WW8Num9z3">
    <w:name w:val="WW8Num9z3"/>
    <w:rsid w:val="00F81578"/>
    <w:rPr>
      <w:rFonts w:ascii="Symbol" w:hAnsi="Symbol" w:cs="Symbol"/>
    </w:rPr>
  </w:style>
  <w:style w:type="character" w:customStyle="1" w:styleId="WW8Num10z0">
    <w:name w:val="WW8Num10z0"/>
    <w:rsid w:val="00F81578"/>
    <w:rPr>
      <w:rFonts w:ascii="Times New Roman" w:hAnsi="Times New Roman" w:cs="Times New Roman"/>
    </w:rPr>
  </w:style>
  <w:style w:type="character" w:customStyle="1" w:styleId="WW8Num10z1">
    <w:name w:val="WW8Num10z1"/>
    <w:rsid w:val="00F81578"/>
    <w:rPr>
      <w:rFonts w:ascii="Courier New" w:hAnsi="Courier New" w:cs="Courier New"/>
    </w:rPr>
  </w:style>
  <w:style w:type="character" w:customStyle="1" w:styleId="WW8Num10z3">
    <w:name w:val="WW8Num10z3"/>
    <w:rsid w:val="00F81578"/>
    <w:rPr>
      <w:rFonts w:ascii="Symbol" w:hAnsi="Symbol" w:cs="Symbol"/>
    </w:rPr>
  </w:style>
  <w:style w:type="character" w:customStyle="1" w:styleId="WW8NumSt1z0">
    <w:name w:val="WW8NumSt1z0"/>
    <w:rsid w:val="00F81578"/>
    <w:rPr>
      <w:rFonts w:ascii="Symbol" w:hAnsi="Symbol" w:cs="Symbol"/>
    </w:rPr>
  </w:style>
  <w:style w:type="character" w:customStyle="1" w:styleId="31">
    <w:name w:val="Основной шрифт абзаца3"/>
    <w:rsid w:val="00F81578"/>
  </w:style>
  <w:style w:type="character" w:customStyle="1" w:styleId="WW8Num1z0">
    <w:name w:val="WW8Num1z0"/>
    <w:rsid w:val="00F81578"/>
    <w:rPr>
      <w:rFonts w:ascii="Times New Roman" w:hAnsi="Times New Roman" w:cs="Times New Roman"/>
    </w:rPr>
  </w:style>
  <w:style w:type="character" w:customStyle="1" w:styleId="WW8Num3z0">
    <w:name w:val="WW8Num3z0"/>
    <w:rsid w:val="00F81578"/>
    <w:rPr>
      <w:rFonts w:ascii="Times New Roman" w:hAnsi="Times New Roman" w:cs="Times New Roman"/>
    </w:rPr>
  </w:style>
  <w:style w:type="character" w:customStyle="1" w:styleId="WW8Num4z0">
    <w:name w:val="WW8Num4z0"/>
    <w:rsid w:val="00F81578"/>
    <w:rPr>
      <w:rFonts w:ascii="Times New Roman" w:hAnsi="Times New Roman" w:cs="Times New Roman"/>
    </w:rPr>
  </w:style>
  <w:style w:type="character" w:customStyle="1" w:styleId="WW8Num5z0">
    <w:name w:val="WW8Num5z0"/>
    <w:rsid w:val="00F81578"/>
    <w:rPr>
      <w:rFonts w:ascii="Times New Roman" w:hAnsi="Times New Roman" w:cs="Times New Roman"/>
    </w:rPr>
  </w:style>
  <w:style w:type="character" w:customStyle="1" w:styleId="WW8Num6z0">
    <w:name w:val="WW8Num6z0"/>
    <w:rsid w:val="00F81578"/>
    <w:rPr>
      <w:rFonts w:ascii="Times New Roman" w:hAnsi="Times New Roman" w:cs="Times New Roman"/>
    </w:rPr>
  </w:style>
  <w:style w:type="character" w:customStyle="1" w:styleId="WW8Num11z0">
    <w:name w:val="WW8Num11z0"/>
    <w:rsid w:val="00F81578"/>
    <w:rPr>
      <w:rFonts w:ascii="Times New Roman" w:hAnsi="Times New Roman" w:cs="Times New Roman"/>
    </w:rPr>
  </w:style>
  <w:style w:type="character" w:customStyle="1" w:styleId="WW8Num12z0">
    <w:name w:val="WW8Num12z0"/>
    <w:rsid w:val="00F81578"/>
    <w:rPr>
      <w:rFonts w:ascii="Times New Roman" w:hAnsi="Times New Roman" w:cs="Times New Roman"/>
    </w:rPr>
  </w:style>
  <w:style w:type="character" w:customStyle="1" w:styleId="WW8Num13z0">
    <w:name w:val="WW8Num13z0"/>
    <w:rsid w:val="00F81578"/>
    <w:rPr>
      <w:rFonts w:ascii="Times New Roman" w:hAnsi="Times New Roman" w:cs="Times New Roman"/>
    </w:rPr>
  </w:style>
  <w:style w:type="character" w:customStyle="1" w:styleId="WW8Num14z0">
    <w:name w:val="WW8Num14z0"/>
    <w:rsid w:val="00F81578"/>
    <w:rPr>
      <w:rFonts w:ascii="Times New Roman" w:hAnsi="Times New Roman" w:cs="Times New Roman"/>
    </w:rPr>
  </w:style>
  <w:style w:type="character" w:customStyle="1" w:styleId="WW8Num15z0">
    <w:name w:val="WW8Num15z0"/>
    <w:rsid w:val="00F81578"/>
    <w:rPr>
      <w:rFonts w:ascii="Times New Roman" w:hAnsi="Times New Roman" w:cs="Times New Roman"/>
    </w:rPr>
  </w:style>
  <w:style w:type="character" w:customStyle="1" w:styleId="WW8Num16z0">
    <w:name w:val="WW8Num16z0"/>
    <w:rsid w:val="00F81578"/>
    <w:rPr>
      <w:rFonts w:ascii="Times New Roman" w:hAnsi="Times New Roman" w:cs="Times New Roman"/>
    </w:rPr>
  </w:style>
  <w:style w:type="character" w:customStyle="1" w:styleId="WW8Num17z0">
    <w:name w:val="WW8Num17z0"/>
    <w:rsid w:val="00F81578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F81578"/>
    <w:rPr>
      <w:rFonts w:ascii="Times New Roman" w:hAnsi="Times New Roman" w:cs="Times New Roman"/>
    </w:rPr>
  </w:style>
  <w:style w:type="character" w:customStyle="1" w:styleId="WW8Num19z0">
    <w:name w:val="WW8Num19z0"/>
    <w:rsid w:val="00F81578"/>
    <w:rPr>
      <w:rFonts w:ascii="Times New Roman" w:hAnsi="Times New Roman" w:cs="Times New Roman"/>
    </w:rPr>
  </w:style>
  <w:style w:type="character" w:customStyle="1" w:styleId="WW8Num20z0">
    <w:name w:val="WW8Num20z0"/>
    <w:rsid w:val="00F81578"/>
    <w:rPr>
      <w:rFonts w:ascii="Times New Roman" w:hAnsi="Times New Roman" w:cs="Times New Roman"/>
    </w:rPr>
  </w:style>
  <w:style w:type="character" w:customStyle="1" w:styleId="WW8Num21z0">
    <w:name w:val="WW8Num21z0"/>
    <w:rsid w:val="00F81578"/>
    <w:rPr>
      <w:rFonts w:ascii="Times New Roman" w:hAnsi="Times New Roman" w:cs="Times New Roman"/>
    </w:rPr>
  </w:style>
  <w:style w:type="character" w:customStyle="1" w:styleId="WW8Num22z0">
    <w:name w:val="WW8Num22z0"/>
    <w:rsid w:val="00F81578"/>
    <w:rPr>
      <w:rFonts w:ascii="Times New Roman" w:hAnsi="Times New Roman" w:cs="Times New Roman"/>
    </w:rPr>
  </w:style>
  <w:style w:type="character" w:customStyle="1" w:styleId="WW8Num23z0">
    <w:name w:val="WW8Num23z0"/>
    <w:rsid w:val="00F81578"/>
    <w:rPr>
      <w:rFonts w:ascii="Times New Roman" w:hAnsi="Times New Roman" w:cs="Times New Roman"/>
    </w:rPr>
  </w:style>
  <w:style w:type="character" w:customStyle="1" w:styleId="WW8Num24z0">
    <w:name w:val="WW8Num24z0"/>
    <w:rsid w:val="00F81578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F81578"/>
    <w:rPr>
      <w:rFonts w:ascii="Times New Roman" w:hAnsi="Times New Roman" w:cs="Times New Roman"/>
    </w:rPr>
  </w:style>
  <w:style w:type="character" w:customStyle="1" w:styleId="WW8Num26z0">
    <w:name w:val="WW8Num26z0"/>
    <w:rsid w:val="00F81578"/>
    <w:rPr>
      <w:rFonts w:ascii="Times New Roman" w:hAnsi="Times New Roman" w:cs="Times New Roman"/>
    </w:rPr>
  </w:style>
  <w:style w:type="character" w:customStyle="1" w:styleId="WW8Num27z0">
    <w:name w:val="WW8Num27z0"/>
    <w:rsid w:val="00F81578"/>
    <w:rPr>
      <w:rFonts w:ascii="Calibri" w:eastAsia="Calibri" w:hAnsi="Calibri" w:cs="Times New Roman"/>
    </w:rPr>
  </w:style>
  <w:style w:type="character" w:customStyle="1" w:styleId="WW8Num28z0">
    <w:name w:val="WW8Num28z0"/>
    <w:rsid w:val="00F81578"/>
    <w:rPr>
      <w:rFonts w:ascii="Times New Roman" w:hAnsi="Times New Roman" w:cs="Times New Roman"/>
    </w:rPr>
  </w:style>
  <w:style w:type="character" w:customStyle="1" w:styleId="WW8Num29z0">
    <w:name w:val="WW8Num29z0"/>
    <w:rsid w:val="00F81578"/>
    <w:rPr>
      <w:rFonts w:ascii="Times New Roman" w:hAnsi="Times New Roman" w:cs="Times New Roman"/>
    </w:rPr>
  </w:style>
  <w:style w:type="character" w:customStyle="1" w:styleId="WW8Num32z0">
    <w:name w:val="WW8Num32z0"/>
    <w:rsid w:val="00F81578"/>
    <w:rPr>
      <w:rFonts w:ascii="Times New Roman" w:hAnsi="Times New Roman" w:cs="Times New Roman"/>
    </w:rPr>
  </w:style>
  <w:style w:type="character" w:customStyle="1" w:styleId="WW8Num33z0">
    <w:name w:val="WW8Num33z0"/>
    <w:rsid w:val="00F81578"/>
    <w:rPr>
      <w:rFonts w:ascii="Times New Roman" w:hAnsi="Times New Roman" w:cs="Times New Roman"/>
    </w:rPr>
  </w:style>
  <w:style w:type="character" w:customStyle="1" w:styleId="WW8Num34z0">
    <w:name w:val="WW8Num34z0"/>
    <w:rsid w:val="00F81578"/>
    <w:rPr>
      <w:rFonts w:ascii="Times New Roman" w:hAnsi="Times New Roman" w:cs="Times New Roman"/>
    </w:rPr>
  </w:style>
  <w:style w:type="character" w:customStyle="1" w:styleId="WW8Num35z0">
    <w:name w:val="WW8Num35z0"/>
    <w:rsid w:val="00F81578"/>
    <w:rPr>
      <w:rFonts w:ascii="Times New Roman" w:hAnsi="Times New Roman" w:cs="Times New Roman"/>
    </w:rPr>
  </w:style>
  <w:style w:type="character" w:customStyle="1" w:styleId="WW8Num36z0">
    <w:name w:val="WW8Num36z0"/>
    <w:rsid w:val="00F8157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F81578"/>
  </w:style>
  <w:style w:type="character" w:customStyle="1" w:styleId="WW8Num1z1">
    <w:name w:val="WW8Num1z1"/>
    <w:rsid w:val="00F81578"/>
    <w:rPr>
      <w:rFonts w:ascii="Courier New" w:hAnsi="Courier New" w:cs="Courier New"/>
    </w:rPr>
  </w:style>
  <w:style w:type="character" w:customStyle="1" w:styleId="WW8Num1z2">
    <w:name w:val="WW8Num1z2"/>
    <w:rsid w:val="00F81578"/>
    <w:rPr>
      <w:rFonts w:ascii="Wingdings" w:hAnsi="Wingdings" w:cs="Wingdings"/>
    </w:rPr>
  </w:style>
  <w:style w:type="character" w:customStyle="1" w:styleId="WW8Num1z3">
    <w:name w:val="WW8Num1z3"/>
    <w:rsid w:val="00F81578"/>
    <w:rPr>
      <w:rFonts w:ascii="Symbol" w:hAnsi="Symbol" w:cs="Symbol"/>
    </w:rPr>
  </w:style>
  <w:style w:type="character" w:customStyle="1" w:styleId="WW8Num2z2">
    <w:name w:val="WW8Num2z2"/>
    <w:rsid w:val="00F81578"/>
    <w:rPr>
      <w:rFonts w:ascii="Wingdings" w:hAnsi="Wingdings" w:cs="Wingdings"/>
    </w:rPr>
  </w:style>
  <w:style w:type="character" w:customStyle="1" w:styleId="WW8Num3z1">
    <w:name w:val="WW8Num3z1"/>
    <w:rsid w:val="00F81578"/>
    <w:rPr>
      <w:rFonts w:ascii="Courier New" w:hAnsi="Courier New" w:cs="Courier New"/>
    </w:rPr>
  </w:style>
  <w:style w:type="character" w:customStyle="1" w:styleId="WW8Num3z2">
    <w:name w:val="WW8Num3z2"/>
    <w:rsid w:val="00F81578"/>
    <w:rPr>
      <w:rFonts w:ascii="Wingdings" w:hAnsi="Wingdings" w:cs="Wingdings"/>
    </w:rPr>
  </w:style>
  <w:style w:type="character" w:customStyle="1" w:styleId="WW8Num3z3">
    <w:name w:val="WW8Num3z3"/>
    <w:rsid w:val="00F81578"/>
    <w:rPr>
      <w:rFonts w:ascii="Symbol" w:hAnsi="Symbol" w:cs="Symbol"/>
    </w:rPr>
  </w:style>
  <w:style w:type="character" w:customStyle="1" w:styleId="WW8Num4z1">
    <w:name w:val="WW8Num4z1"/>
    <w:rsid w:val="00F81578"/>
    <w:rPr>
      <w:rFonts w:ascii="Courier New" w:hAnsi="Courier New" w:cs="Courier New"/>
    </w:rPr>
  </w:style>
  <w:style w:type="character" w:customStyle="1" w:styleId="WW8Num4z2">
    <w:name w:val="WW8Num4z2"/>
    <w:rsid w:val="00F81578"/>
    <w:rPr>
      <w:rFonts w:ascii="Wingdings" w:hAnsi="Wingdings" w:cs="Wingdings"/>
    </w:rPr>
  </w:style>
  <w:style w:type="character" w:customStyle="1" w:styleId="WW8Num4z3">
    <w:name w:val="WW8Num4z3"/>
    <w:rsid w:val="00F81578"/>
    <w:rPr>
      <w:rFonts w:ascii="Symbol" w:hAnsi="Symbol" w:cs="Symbol"/>
    </w:rPr>
  </w:style>
  <w:style w:type="character" w:customStyle="1" w:styleId="WW8Num5z1">
    <w:name w:val="WW8Num5z1"/>
    <w:rsid w:val="00F81578"/>
    <w:rPr>
      <w:rFonts w:ascii="Courier New" w:hAnsi="Courier New" w:cs="Courier New"/>
    </w:rPr>
  </w:style>
  <w:style w:type="character" w:customStyle="1" w:styleId="WW8Num5z2">
    <w:name w:val="WW8Num5z2"/>
    <w:rsid w:val="00F81578"/>
    <w:rPr>
      <w:rFonts w:ascii="Wingdings" w:hAnsi="Wingdings" w:cs="Wingdings"/>
    </w:rPr>
  </w:style>
  <w:style w:type="character" w:customStyle="1" w:styleId="WW8Num5z3">
    <w:name w:val="WW8Num5z3"/>
    <w:rsid w:val="00F81578"/>
    <w:rPr>
      <w:rFonts w:ascii="Symbol" w:hAnsi="Symbol" w:cs="Symbol"/>
    </w:rPr>
  </w:style>
  <w:style w:type="character" w:customStyle="1" w:styleId="WW8Num6z1">
    <w:name w:val="WW8Num6z1"/>
    <w:rsid w:val="00F81578"/>
    <w:rPr>
      <w:rFonts w:ascii="Courier New" w:hAnsi="Courier New" w:cs="Courier New"/>
    </w:rPr>
  </w:style>
  <w:style w:type="character" w:customStyle="1" w:styleId="WW8Num6z2">
    <w:name w:val="WW8Num6z2"/>
    <w:rsid w:val="00F81578"/>
    <w:rPr>
      <w:rFonts w:ascii="Wingdings" w:hAnsi="Wingdings" w:cs="Wingdings"/>
    </w:rPr>
  </w:style>
  <w:style w:type="character" w:customStyle="1" w:styleId="WW8Num6z3">
    <w:name w:val="WW8Num6z3"/>
    <w:rsid w:val="00F81578"/>
    <w:rPr>
      <w:rFonts w:ascii="Symbol" w:hAnsi="Symbol" w:cs="Symbol"/>
    </w:rPr>
  </w:style>
  <w:style w:type="character" w:customStyle="1" w:styleId="WW8Num8z2">
    <w:name w:val="WW8Num8z2"/>
    <w:rsid w:val="00F81578"/>
    <w:rPr>
      <w:rFonts w:ascii="Wingdings" w:hAnsi="Wingdings" w:cs="Wingdings"/>
    </w:rPr>
  </w:style>
  <w:style w:type="character" w:customStyle="1" w:styleId="WW8Num9z2">
    <w:name w:val="WW8Num9z2"/>
    <w:rsid w:val="00F81578"/>
    <w:rPr>
      <w:rFonts w:ascii="Wingdings" w:hAnsi="Wingdings" w:cs="Wingdings"/>
    </w:rPr>
  </w:style>
  <w:style w:type="character" w:customStyle="1" w:styleId="WW8Num10z2">
    <w:name w:val="WW8Num10z2"/>
    <w:rsid w:val="00F81578"/>
    <w:rPr>
      <w:rFonts w:ascii="Wingdings" w:hAnsi="Wingdings" w:cs="Wingdings"/>
    </w:rPr>
  </w:style>
  <w:style w:type="character" w:customStyle="1" w:styleId="WW8Num12z1">
    <w:name w:val="WW8Num12z1"/>
    <w:rsid w:val="00F81578"/>
    <w:rPr>
      <w:rFonts w:ascii="Courier New" w:hAnsi="Courier New" w:cs="Courier New"/>
    </w:rPr>
  </w:style>
  <w:style w:type="character" w:customStyle="1" w:styleId="WW8Num12z2">
    <w:name w:val="WW8Num12z2"/>
    <w:rsid w:val="00F81578"/>
    <w:rPr>
      <w:rFonts w:ascii="Wingdings" w:hAnsi="Wingdings" w:cs="Wingdings"/>
    </w:rPr>
  </w:style>
  <w:style w:type="character" w:customStyle="1" w:styleId="WW8Num12z3">
    <w:name w:val="WW8Num12z3"/>
    <w:rsid w:val="00F81578"/>
    <w:rPr>
      <w:rFonts w:ascii="Symbol" w:hAnsi="Symbol" w:cs="Symbol"/>
    </w:rPr>
  </w:style>
  <w:style w:type="character" w:customStyle="1" w:styleId="WW8Num13z1">
    <w:name w:val="WW8Num13z1"/>
    <w:rsid w:val="00F81578"/>
    <w:rPr>
      <w:rFonts w:ascii="Courier New" w:hAnsi="Courier New" w:cs="Courier New"/>
    </w:rPr>
  </w:style>
  <w:style w:type="character" w:customStyle="1" w:styleId="WW8Num13z2">
    <w:name w:val="WW8Num13z2"/>
    <w:rsid w:val="00F81578"/>
    <w:rPr>
      <w:rFonts w:ascii="Wingdings" w:hAnsi="Wingdings" w:cs="Wingdings"/>
    </w:rPr>
  </w:style>
  <w:style w:type="character" w:customStyle="1" w:styleId="WW8Num13z3">
    <w:name w:val="WW8Num13z3"/>
    <w:rsid w:val="00F81578"/>
    <w:rPr>
      <w:rFonts w:ascii="Symbol" w:hAnsi="Symbol" w:cs="Symbol"/>
    </w:rPr>
  </w:style>
  <w:style w:type="character" w:customStyle="1" w:styleId="WW8Num14z1">
    <w:name w:val="WW8Num14z1"/>
    <w:rsid w:val="00F81578"/>
    <w:rPr>
      <w:rFonts w:ascii="Courier New" w:hAnsi="Courier New" w:cs="Courier New"/>
    </w:rPr>
  </w:style>
  <w:style w:type="character" w:customStyle="1" w:styleId="WW8Num14z2">
    <w:name w:val="WW8Num14z2"/>
    <w:rsid w:val="00F81578"/>
    <w:rPr>
      <w:rFonts w:ascii="Wingdings" w:hAnsi="Wingdings" w:cs="Wingdings"/>
    </w:rPr>
  </w:style>
  <w:style w:type="character" w:customStyle="1" w:styleId="WW8Num14z3">
    <w:name w:val="WW8Num14z3"/>
    <w:rsid w:val="00F81578"/>
    <w:rPr>
      <w:rFonts w:ascii="Symbol" w:hAnsi="Symbol" w:cs="Symbol"/>
    </w:rPr>
  </w:style>
  <w:style w:type="character" w:customStyle="1" w:styleId="WW8Num15z1">
    <w:name w:val="WW8Num15z1"/>
    <w:rsid w:val="00F81578"/>
    <w:rPr>
      <w:rFonts w:ascii="Courier New" w:hAnsi="Courier New" w:cs="Courier New"/>
    </w:rPr>
  </w:style>
  <w:style w:type="character" w:customStyle="1" w:styleId="WW8Num15z2">
    <w:name w:val="WW8Num15z2"/>
    <w:rsid w:val="00F81578"/>
    <w:rPr>
      <w:rFonts w:ascii="Wingdings" w:hAnsi="Wingdings" w:cs="Wingdings"/>
    </w:rPr>
  </w:style>
  <w:style w:type="character" w:customStyle="1" w:styleId="WW8Num15z3">
    <w:name w:val="WW8Num15z3"/>
    <w:rsid w:val="00F81578"/>
    <w:rPr>
      <w:rFonts w:ascii="Symbol" w:hAnsi="Symbol" w:cs="Symbol"/>
    </w:rPr>
  </w:style>
  <w:style w:type="character" w:customStyle="1" w:styleId="WW8Num16z1">
    <w:name w:val="WW8Num16z1"/>
    <w:rsid w:val="00F81578"/>
    <w:rPr>
      <w:rFonts w:ascii="Courier New" w:hAnsi="Courier New" w:cs="Courier New"/>
    </w:rPr>
  </w:style>
  <w:style w:type="character" w:customStyle="1" w:styleId="WW8Num16z2">
    <w:name w:val="WW8Num16z2"/>
    <w:rsid w:val="00F81578"/>
    <w:rPr>
      <w:rFonts w:ascii="Wingdings" w:hAnsi="Wingdings" w:cs="Wingdings"/>
    </w:rPr>
  </w:style>
  <w:style w:type="character" w:customStyle="1" w:styleId="WW8Num16z3">
    <w:name w:val="WW8Num16z3"/>
    <w:rsid w:val="00F81578"/>
    <w:rPr>
      <w:rFonts w:ascii="Symbol" w:hAnsi="Symbol" w:cs="Symbol"/>
    </w:rPr>
  </w:style>
  <w:style w:type="character" w:customStyle="1" w:styleId="WW8Num18z1">
    <w:name w:val="WW8Num18z1"/>
    <w:rsid w:val="00F81578"/>
    <w:rPr>
      <w:rFonts w:ascii="Courier New" w:hAnsi="Courier New" w:cs="Courier New"/>
    </w:rPr>
  </w:style>
  <w:style w:type="character" w:customStyle="1" w:styleId="WW8Num18z2">
    <w:name w:val="WW8Num18z2"/>
    <w:rsid w:val="00F81578"/>
    <w:rPr>
      <w:rFonts w:ascii="Wingdings" w:hAnsi="Wingdings" w:cs="Wingdings"/>
    </w:rPr>
  </w:style>
  <w:style w:type="character" w:customStyle="1" w:styleId="WW8Num18z3">
    <w:name w:val="WW8Num18z3"/>
    <w:rsid w:val="00F81578"/>
    <w:rPr>
      <w:rFonts w:ascii="Symbol" w:hAnsi="Symbol" w:cs="Symbol"/>
    </w:rPr>
  </w:style>
  <w:style w:type="character" w:customStyle="1" w:styleId="WW8Num19z1">
    <w:name w:val="WW8Num19z1"/>
    <w:rsid w:val="00F81578"/>
    <w:rPr>
      <w:rFonts w:ascii="Courier New" w:hAnsi="Courier New" w:cs="Courier New"/>
    </w:rPr>
  </w:style>
  <w:style w:type="character" w:customStyle="1" w:styleId="WW8Num19z2">
    <w:name w:val="WW8Num19z2"/>
    <w:rsid w:val="00F81578"/>
    <w:rPr>
      <w:rFonts w:ascii="Wingdings" w:hAnsi="Wingdings" w:cs="Wingdings"/>
    </w:rPr>
  </w:style>
  <w:style w:type="character" w:customStyle="1" w:styleId="WW8Num19z3">
    <w:name w:val="WW8Num19z3"/>
    <w:rsid w:val="00F81578"/>
    <w:rPr>
      <w:rFonts w:ascii="Symbol" w:hAnsi="Symbol" w:cs="Symbol"/>
    </w:rPr>
  </w:style>
  <w:style w:type="character" w:customStyle="1" w:styleId="WW8Num20z1">
    <w:name w:val="WW8Num20z1"/>
    <w:rsid w:val="00F81578"/>
    <w:rPr>
      <w:rFonts w:ascii="Courier New" w:hAnsi="Courier New" w:cs="Courier New"/>
    </w:rPr>
  </w:style>
  <w:style w:type="character" w:customStyle="1" w:styleId="WW8Num20z2">
    <w:name w:val="WW8Num20z2"/>
    <w:rsid w:val="00F81578"/>
    <w:rPr>
      <w:rFonts w:ascii="Wingdings" w:hAnsi="Wingdings" w:cs="Wingdings"/>
    </w:rPr>
  </w:style>
  <w:style w:type="character" w:customStyle="1" w:styleId="WW8Num20z3">
    <w:name w:val="WW8Num20z3"/>
    <w:rsid w:val="00F81578"/>
    <w:rPr>
      <w:rFonts w:ascii="Symbol" w:hAnsi="Symbol" w:cs="Symbol"/>
    </w:rPr>
  </w:style>
  <w:style w:type="character" w:customStyle="1" w:styleId="WW8Num21z1">
    <w:name w:val="WW8Num21z1"/>
    <w:rsid w:val="00F81578"/>
    <w:rPr>
      <w:rFonts w:ascii="Courier New" w:hAnsi="Courier New" w:cs="Courier New"/>
    </w:rPr>
  </w:style>
  <w:style w:type="character" w:customStyle="1" w:styleId="WW8Num21z2">
    <w:name w:val="WW8Num21z2"/>
    <w:rsid w:val="00F81578"/>
    <w:rPr>
      <w:rFonts w:ascii="Wingdings" w:hAnsi="Wingdings" w:cs="Wingdings"/>
    </w:rPr>
  </w:style>
  <w:style w:type="character" w:customStyle="1" w:styleId="WW8Num21z3">
    <w:name w:val="WW8Num21z3"/>
    <w:rsid w:val="00F81578"/>
    <w:rPr>
      <w:rFonts w:ascii="Symbol" w:hAnsi="Symbol" w:cs="Symbol"/>
    </w:rPr>
  </w:style>
  <w:style w:type="character" w:customStyle="1" w:styleId="WW8Num22z1">
    <w:name w:val="WW8Num22z1"/>
    <w:rsid w:val="00F81578"/>
    <w:rPr>
      <w:rFonts w:ascii="Courier New" w:hAnsi="Courier New" w:cs="Courier New"/>
    </w:rPr>
  </w:style>
  <w:style w:type="character" w:customStyle="1" w:styleId="WW8Num22z2">
    <w:name w:val="WW8Num22z2"/>
    <w:rsid w:val="00F81578"/>
    <w:rPr>
      <w:rFonts w:ascii="Wingdings" w:hAnsi="Wingdings" w:cs="Wingdings"/>
    </w:rPr>
  </w:style>
  <w:style w:type="character" w:customStyle="1" w:styleId="WW8Num22z3">
    <w:name w:val="WW8Num22z3"/>
    <w:rsid w:val="00F81578"/>
    <w:rPr>
      <w:rFonts w:ascii="Symbol" w:hAnsi="Symbol" w:cs="Symbol"/>
    </w:rPr>
  </w:style>
  <w:style w:type="character" w:customStyle="1" w:styleId="WW8Num25z1">
    <w:name w:val="WW8Num25z1"/>
    <w:rsid w:val="00F81578"/>
    <w:rPr>
      <w:rFonts w:ascii="Courier New" w:hAnsi="Courier New" w:cs="Courier New"/>
    </w:rPr>
  </w:style>
  <w:style w:type="character" w:customStyle="1" w:styleId="WW8Num25z2">
    <w:name w:val="WW8Num25z2"/>
    <w:rsid w:val="00F81578"/>
    <w:rPr>
      <w:rFonts w:ascii="Wingdings" w:hAnsi="Wingdings" w:cs="Wingdings"/>
    </w:rPr>
  </w:style>
  <w:style w:type="character" w:customStyle="1" w:styleId="WW8Num25z3">
    <w:name w:val="WW8Num25z3"/>
    <w:rsid w:val="00F81578"/>
    <w:rPr>
      <w:rFonts w:ascii="Symbol" w:hAnsi="Symbol" w:cs="Symbol"/>
    </w:rPr>
  </w:style>
  <w:style w:type="character" w:customStyle="1" w:styleId="WW8Num26z1">
    <w:name w:val="WW8Num26z1"/>
    <w:rsid w:val="00F81578"/>
    <w:rPr>
      <w:rFonts w:ascii="Courier New" w:hAnsi="Courier New" w:cs="Courier New"/>
    </w:rPr>
  </w:style>
  <w:style w:type="character" w:customStyle="1" w:styleId="WW8Num26z2">
    <w:name w:val="WW8Num26z2"/>
    <w:rsid w:val="00F81578"/>
    <w:rPr>
      <w:rFonts w:ascii="Wingdings" w:hAnsi="Wingdings" w:cs="Wingdings"/>
    </w:rPr>
  </w:style>
  <w:style w:type="character" w:customStyle="1" w:styleId="WW8Num26z3">
    <w:name w:val="WW8Num26z3"/>
    <w:rsid w:val="00F81578"/>
    <w:rPr>
      <w:rFonts w:ascii="Symbol" w:hAnsi="Symbol" w:cs="Symbol"/>
    </w:rPr>
  </w:style>
  <w:style w:type="character" w:customStyle="1" w:styleId="WW8Num27z1">
    <w:name w:val="WW8Num27z1"/>
    <w:rsid w:val="00F81578"/>
    <w:rPr>
      <w:rFonts w:ascii="Courier New" w:hAnsi="Courier New" w:cs="Courier New"/>
    </w:rPr>
  </w:style>
  <w:style w:type="character" w:customStyle="1" w:styleId="WW8Num27z2">
    <w:name w:val="WW8Num27z2"/>
    <w:rsid w:val="00F81578"/>
    <w:rPr>
      <w:rFonts w:ascii="Wingdings" w:hAnsi="Wingdings" w:cs="Wingdings"/>
    </w:rPr>
  </w:style>
  <w:style w:type="character" w:customStyle="1" w:styleId="WW8Num27z3">
    <w:name w:val="WW8Num27z3"/>
    <w:rsid w:val="00F81578"/>
    <w:rPr>
      <w:rFonts w:ascii="Symbol" w:hAnsi="Symbol" w:cs="Symbol"/>
    </w:rPr>
  </w:style>
  <w:style w:type="character" w:customStyle="1" w:styleId="WW8Num28z1">
    <w:name w:val="WW8Num28z1"/>
    <w:rsid w:val="00F81578"/>
    <w:rPr>
      <w:rFonts w:ascii="Courier New" w:hAnsi="Courier New" w:cs="Courier New"/>
    </w:rPr>
  </w:style>
  <w:style w:type="character" w:customStyle="1" w:styleId="WW8Num28z2">
    <w:name w:val="WW8Num28z2"/>
    <w:rsid w:val="00F81578"/>
    <w:rPr>
      <w:rFonts w:ascii="Wingdings" w:hAnsi="Wingdings" w:cs="Wingdings"/>
    </w:rPr>
  </w:style>
  <w:style w:type="character" w:customStyle="1" w:styleId="WW8Num28z3">
    <w:name w:val="WW8Num28z3"/>
    <w:rsid w:val="00F81578"/>
    <w:rPr>
      <w:rFonts w:ascii="Symbol" w:hAnsi="Symbol" w:cs="Symbol"/>
    </w:rPr>
  </w:style>
  <w:style w:type="character" w:customStyle="1" w:styleId="WW8Num29z1">
    <w:name w:val="WW8Num29z1"/>
    <w:rsid w:val="00F81578"/>
    <w:rPr>
      <w:rFonts w:ascii="Courier New" w:hAnsi="Courier New" w:cs="Courier New"/>
    </w:rPr>
  </w:style>
  <w:style w:type="character" w:customStyle="1" w:styleId="WW8Num29z2">
    <w:name w:val="WW8Num29z2"/>
    <w:rsid w:val="00F81578"/>
    <w:rPr>
      <w:rFonts w:ascii="Wingdings" w:hAnsi="Wingdings" w:cs="Wingdings"/>
    </w:rPr>
  </w:style>
  <w:style w:type="character" w:customStyle="1" w:styleId="WW8Num29z3">
    <w:name w:val="WW8Num29z3"/>
    <w:rsid w:val="00F81578"/>
    <w:rPr>
      <w:rFonts w:ascii="Symbol" w:hAnsi="Symbol" w:cs="Symbol"/>
    </w:rPr>
  </w:style>
  <w:style w:type="character" w:customStyle="1" w:styleId="WW8Num30z0">
    <w:name w:val="WW8Num30z0"/>
    <w:rsid w:val="00F81578"/>
    <w:rPr>
      <w:rFonts w:ascii="Times New Roman" w:hAnsi="Times New Roman" w:cs="Times New Roman"/>
    </w:rPr>
  </w:style>
  <w:style w:type="character" w:customStyle="1" w:styleId="WW8Num30z1">
    <w:name w:val="WW8Num30z1"/>
    <w:rsid w:val="00F81578"/>
    <w:rPr>
      <w:rFonts w:ascii="Courier New" w:hAnsi="Courier New" w:cs="Courier New"/>
    </w:rPr>
  </w:style>
  <w:style w:type="character" w:customStyle="1" w:styleId="WW8Num30z2">
    <w:name w:val="WW8Num30z2"/>
    <w:rsid w:val="00F81578"/>
    <w:rPr>
      <w:rFonts w:ascii="Wingdings" w:hAnsi="Wingdings" w:cs="Wingdings"/>
    </w:rPr>
  </w:style>
  <w:style w:type="character" w:customStyle="1" w:styleId="WW8Num30z3">
    <w:name w:val="WW8Num30z3"/>
    <w:rsid w:val="00F81578"/>
    <w:rPr>
      <w:rFonts w:ascii="Symbol" w:hAnsi="Symbol" w:cs="Symbol"/>
    </w:rPr>
  </w:style>
  <w:style w:type="character" w:customStyle="1" w:styleId="WW8Num32z1">
    <w:name w:val="WW8Num32z1"/>
    <w:rsid w:val="00F81578"/>
    <w:rPr>
      <w:rFonts w:ascii="Courier New" w:hAnsi="Courier New" w:cs="Courier New"/>
    </w:rPr>
  </w:style>
  <w:style w:type="character" w:customStyle="1" w:styleId="WW8Num32z2">
    <w:name w:val="WW8Num32z2"/>
    <w:rsid w:val="00F81578"/>
    <w:rPr>
      <w:rFonts w:ascii="Wingdings" w:hAnsi="Wingdings" w:cs="Wingdings"/>
    </w:rPr>
  </w:style>
  <w:style w:type="character" w:customStyle="1" w:styleId="WW8Num32z3">
    <w:name w:val="WW8Num32z3"/>
    <w:rsid w:val="00F81578"/>
    <w:rPr>
      <w:rFonts w:ascii="Symbol" w:hAnsi="Symbol" w:cs="Symbol"/>
    </w:rPr>
  </w:style>
  <w:style w:type="character" w:customStyle="1" w:styleId="WW8Num33z1">
    <w:name w:val="WW8Num33z1"/>
    <w:rsid w:val="00F81578"/>
    <w:rPr>
      <w:rFonts w:ascii="Courier New" w:hAnsi="Courier New" w:cs="Courier New"/>
    </w:rPr>
  </w:style>
  <w:style w:type="character" w:customStyle="1" w:styleId="WW8Num33z2">
    <w:name w:val="WW8Num33z2"/>
    <w:rsid w:val="00F81578"/>
    <w:rPr>
      <w:rFonts w:ascii="Wingdings" w:hAnsi="Wingdings" w:cs="Wingdings"/>
    </w:rPr>
  </w:style>
  <w:style w:type="character" w:customStyle="1" w:styleId="WW8Num33z3">
    <w:name w:val="WW8Num33z3"/>
    <w:rsid w:val="00F81578"/>
    <w:rPr>
      <w:rFonts w:ascii="Symbol" w:hAnsi="Symbol" w:cs="Symbol"/>
    </w:rPr>
  </w:style>
  <w:style w:type="character" w:customStyle="1" w:styleId="WW8Num34z1">
    <w:name w:val="WW8Num34z1"/>
    <w:rsid w:val="00F81578"/>
    <w:rPr>
      <w:rFonts w:ascii="Courier New" w:hAnsi="Courier New" w:cs="Courier New"/>
    </w:rPr>
  </w:style>
  <w:style w:type="character" w:customStyle="1" w:styleId="WW8Num34z2">
    <w:name w:val="WW8Num34z2"/>
    <w:rsid w:val="00F81578"/>
    <w:rPr>
      <w:rFonts w:ascii="Wingdings" w:hAnsi="Wingdings" w:cs="Wingdings"/>
    </w:rPr>
  </w:style>
  <w:style w:type="character" w:customStyle="1" w:styleId="WW8Num34z3">
    <w:name w:val="WW8Num34z3"/>
    <w:rsid w:val="00F81578"/>
    <w:rPr>
      <w:rFonts w:ascii="Symbol" w:hAnsi="Symbol" w:cs="Symbol"/>
    </w:rPr>
  </w:style>
  <w:style w:type="character" w:customStyle="1" w:styleId="WW8Num35z1">
    <w:name w:val="WW8Num35z1"/>
    <w:rsid w:val="00F81578"/>
    <w:rPr>
      <w:rFonts w:ascii="Courier New" w:hAnsi="Courier New" w:cs="Courier New"/>
    </w:rPr>
  </w:style>
  <w:style w:type="character" w:customStyle="1" w:styleId="WW8Num35z2">
    <w:name w:val="WW8Num35z2"/>
    <w:rsid w:val="00F81578"/>
    <w:rPr>
      <w:rFonts w:ascii="Wingdings" w:hAnsi="Wingdings" w:cs="Wingdings"/>
    </w:rPr>
  </w:style>
  <w:style w:type="character" w:customStyle="1" w:styleId="WW8Num35z3">
    <w:name w:val="WW8Num35z3"/>
    <w:rsid w:val="00F81578"/>
    <w:rPr>
      <w:rFonts w:ascii="Symbol" w:hAnsi="Symbol" w:cs="Symbol"/>
    </w:rPr>
  </w:style>
  <w:style w:type="character" w:customStyle="1" w:styleId="WW8Num36z1">
    <w:name w:val="WW8Num36z1"/>
    <w:rsid w:val="00F81578"/>
    <w:rPr>
      <w:rFonts w:ascii="Courier New" w:hAnsi="Courier New" w:cs="Courier New"/>
    </w:rPr>
  </w:style>
  <w:style w:type="character" w:customStyle="1" w:styleId="WW8Num36z2">
    <w:name w:val="WW8Num36z2"/>
    <w:rsid w:val="00F81578"/>
    <w:rPr>
      <w:rFonts w:ascii="Wingdings" w:hAnsi="Wingdings" w:cs="Wingdings"/>
    </w:rPr>
  </w:style>
  <w:style w:type="character" w:customStyle="1" w:styleId="WW8Num36z3">
    <w:name w:val="WW8Num36z3"/>
    <w:rsid w:val="00F81578"/>
    <w:rPr>
      <w:rFonts w:ascii="Symbol" w:hAnsi="Symbol" w:cs="Symbol"/>
    </w:rPr>
  </w:style>
  <w:style w:type="character" w:customStyle="1" w:styleId="WW8Num37z0">
    <w:name w:val="WW8Num37z0"/>
    <w:rsid w:val="00F81578"/>
    <w:rPr>
      <w:rFonts w:ascii="Times New Roman" w:hAnsi="Times New Roman" w:cs="Times New Roman"/>
    </w:rPr>
  </w:style>
  <w:style w:type="character" w:customStyle="1" w:styleId="WW8Num37z1">
    <w:name w:val="WW8Num37z1"/>
    <w:rsid w:val="00F81578"/>
    <w:rPr>
      <w:rFonts w:ascii="Courier New" w:hAnsi="Courier New" w:cs="Courier New"/>
    </w:rPr>
  </w:style>
  <w:style w:type="character" w:customStyle="1" w:styleId="WW8Num37z2">
    <w:name w:val="WW8Num37z2"/>
    <w:rsid w:val="00F81578"/>
    <w:rPr>
      <w:rFonts w:ascii="Wingdings" w:hAnsi="Wingdings" w:cs="Wingdings"/>
    </w:rPr>
  </w:style>
  <w:style w:type="character" w:customStyle="1" w:styleId="WW8Num37z3">
    <w:name w:val="WW8Num37z3"/>
    <w:rsid w:val="00F81578"/>
    <w:rPr>
      <w:rFonts w:ascii="Symbol" w:hAnsi="Symbol" w:cs="Symbol"/>
    </w:rPr>
  </w:style>
  <w:style w:type="character" w:customStyle="1" w:styleId="WW8Num38z0">
    <w:name w:val="WW8Num38z0"/>
    <w:rsid w:val="00F81578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81578"/>
    <w:rPr>
      <w:rFonts w:ascii="Times New Roman" w:hAnsi="Times New Roman" w:cs="Times New Roman"/>
    </w:rPr>
  </w:style>
  <w:style w:type="character" w:customStyle="1" w:styleId="WW8Num41z1">
    <w:name w:val="WW8Num41z1"/>
    <w:rsid w:val="00F81578"/>
    <w:rPr>
      <w:rFonts w:ascii="Courier New" w:hAnsi="Courier New" w:cs="Courier New"/>
    </w:rPr>
  </w:style>
  <w:style w:type="character" w:customStyle="1" w:styleId="WW8Num41z2">
    <w:name w:val="WW8Num41z2"/>
    <w:rsid w:val="00F81578"/>
    <w:rPr>
      <w:rFonts w:ascii="Wingdings" w:hAnsi="Wingdings" w:cs="Wingdings"/>
    </w:rPr>
  </w:style>
  <w:style w:type="character" w:customStyle="1" w:styleId="WW8Num41z3">
    <w:name w:val="WW8Num41z3"/>
    <w:rsid w:val="00F81578"/>
    <w:rPr>
      <w:rFonts w:ascii="Symbol" w:hAnsi="Symbol" w:cs="Symbol"/>
    </w:rPr>
  </w:style>
  <w:style w:type="character" w:customStyle="1" w:styleId="WW8Num42z0">
    <w:name w:val="WW8Num42z0"/>
    <w:rsid w:val="00F81578"/>
    <w:rPr>
      <w:rFonts w:ascii="Times New Roman" w:hAnsi="Times New Roman" w:cs="Times New Roman"/>
    </w:rPr>
  </w:style>
  <w:style w:type="character" w:customStyle="1" w:styleId="WW8Num42z1">
    <w:name w:val="WW8Num42z1"/>
    <w:rsid w:val="00F81578"/>
    <w:rPr>
      <w:rFonts w:ascii="Courier New" w:hAnsi="Courier New" w:cs="Courier New"/>
    </w:rPr>
  </w:style>
  <w:style w:type="character" w:customStyle="1" w:styleId="WW8Num42z2">
    <w:name w:val="WW8Num42z2"/>
    <w:rsid w:val="00F81578"/>
    <w:rPr>
      <w:rFonts w:ascii="Wingdings" w:hAnsi="Wingdings" w:cs="Wingdings"/>
    </w:rPr>
  </w:style>
  <w:style w:type="character" w:customStyle="1" w:styleId="WW8Num42z3">
    <w:name w:val="WW8Num42z3"/>
    <w:rsid w:val="00F81578"/>
    <w:rPr>
      <w:rFonts w:ascii="Symbol" w:hAnsi="Symbol" w:cs="Symbol"/>
    </w:rPr>
  </w:style>
  <w:style w:type="character" w:customStyle="1" w:styleId="WW8Num43z0">
    <w:name w:val="WW8Num43z0"/>
    <w:rsid w:val="00F81578"/>
    <w:rPr>
      <w:rFonts w:ascii="Times New Roman" w:eastAsia="Times New Roman" w:hAnsi="Times New Roman" w:cs="Times New Roman"/>
    </w:rPr>
  </w:style>
  <w:style w:type="character" w:customStyle="1" w:styleId="WW8Num44z0">
    <w:name w:val="WW8Num44z0"/>
    <w:rsid w:val="00F81578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F81578"/>
    <w:rPr>
      <w:rFonts w:ascii="Times New Roman" w:hAnsi="Times New Roman" w:cs="Times New Roman"/>
    </w:rPr>
  </w:style>
  <w:style w:type="character" w:customStyle="1" w:styleId="WW8Num45z1">
    <w:name w:val="WW8Num45z1"/>
    <w:rsid w:val="00F81578"/>
    <w:rPr>
      <w:rFonts w:ascii="Courier New" w:hAnsi="Courier New" w:cs="Courier New"/>
    </w:rPr>
  </w:style>
  <w:style w:type="character" w:customStyle="1" w:styleId="WW8Num45z2">
    <w:name w:val="WW8Num45z2"/>
    <w:rsid w:val="00F81578"/>
    <w:rPr>
      <w:rFonts w:ascii="Wingdings" w:hAnsi="Wingdings" w:cs="Wingdings"/>
    </w:rPr>
  </w:style>
  <w:style w:type="character" w:customStyle="1" w:styleId="WW8Num45z3">
    <w:name w:val="WW8Num45z3"/>
    <w:rsid w:val="00F81578"/>
    <w:rPr>
      <w:rFonts w:ascii="Symbol" w:hAnsi="Symbol" w:cs="Symbol"/>
    </w:rPr>
  </w:style>
  <w:style w:type="character" w:customStyle="1" w:styleId="WW8Num46z0">
    <w:name w:val="WW8Num46z0"/>
    <w:rsid w:val="00F81578"/>
    <w:rPr>
      <w:rFonts w:ascii="Times New Roman" w:hAnsi="Times New Roman" w:cs="Times New Roman"/>
    </w:rPr>
  </w:style>
  <w:style w:type="character" w:customStyle="1" w:styleId="WW8Num46z1">
    <w:name w:val="WW8Num46z1"/>
    <w:rsid w:val="00F81578"/>
    <w:rPr>
      <w:rFonts w:ascii="Courier New" w:hAnsi="Courier New" w:cs="Courier New"/>
    </w:rPr>
  </w:style>
  <w:style w:type="character" w:customStyle="1" w:styleId="WW8Num46z2">
    <w:name w:val="WW8Num46z2"/>
    <w:rsid w:val="00F81578"/>
    <w:rPr>
      <w:rFonts w:ascii="Wingdings" w:hAnsi="Wingdings" w:cs="Wingdings"/>
    </w:rPr>
  </w:style>
  <w:style w:type="character" w:customStyle="1" w:styleId="WW8Num46z3">
    <w:name w:val="WW8Num46z3"/>
    <w:rsid w:val="00F81578"/>
    <w:rPr>
      <w:rFonts w:ascii="Symbol" w:hAnsi="Symbol" w:cs="Symbol"/>
    </w:rPr>
  </w:style>
  <w:style w:type="character" w:customStyle="1" w:styleId="WW8Num47z0">
    <w:name w:val="WW8Num47z0"/>
    <w:rsid w:val="00F81578"/>
    <w:rPr>
      <w:rFonts w:ascii="Times New Roman" w:hAnsi="Times New Roman" w:cs="Times New Roman"/>
    </w:rPr>
  </w:style>
  <w:style w:type="character" w:customStyle="1" w:styleId="WW8Num47z1">
    <w:name w:val="WW8Num47z1"/>
    <w:rsid w:val="00F81578"/>
    <w:rPr>
      <w:rFonts w:ascii="Courier New" w:hAnsi="Courier New" w:cs="Courier New"/>
    </w:rPr>
  </w:style>
  <w:style w:type="character" w:customStyle="1" w:styleId="WW8Num47z2">
    <w:name w:val="WW8Num47z2"/>
    <w:rsid w:val="00F81578"/>
    <w:rPr>
      <w:rFonts w:ascii="Wingdings" w:hAnsi="Wingdings" w:cs="Wingdings"/>
    </w:rPr>
  </w:style>
  <w:style w:type="character" w:customStyle="1" w:styleId="WW8Num47z3">
    <w:name w:val="WW8Num47z3"/>
    <w:rsid w:val="00F81578"/>
    <w:rPr>
      <w:rFonts w:ascii="Symbol" w:hAnsi="Symbol" w:cs="Symbol"/>
    </w:rPr>
  </w:style>
  <w:style w:type="character" w:customStyle="1" w:styleId="WW8Num48z0">
    <w:name w:val="WW8Num48z0"/>
    <w:rsid w:val="00F81578"/>
    <w:rPr>
      <w:rFonts w:ascii="Times New Roman" w:hAnsi="Times New Roman" w:cs="Times New Roman"/>
    </w:rPr>
  </w:style>
  <w:style w:type="character" w:customStyle="1" w:styleId="WW8Num48z1">
    <w:name w:val="WW8Num48z1"/>
    <w:rsid w:val="00F81578"/>
    <w:rPr>
      <w:rFonts w:ascii="Courier New" w:hAnsi="Courier New" w:cs="Courier New"/>
    </w:rPr>
  </w:style>
  <w:style w:type="character" w:customStyle="1" w:styleId="WW8Num48z2">
    <w:name w:val="WW8Num48z2"/>
    <w:rsid w:val="00F81578"/>
    <w:rPr>
      <w:rFonts w:ascii="Wingdings" w:hAnsi="Wingdings" w:cs="Wingdings"/>
    </w:rPr>
  </w:style>
  <w:style w:type="character" w:customStyle="1" w:styleId="WW8Num48z3">
    <w:name w:val="WW8Num48z3"/>
    <w:rsid w:val="00F81578"/>
    <w:rPr>
      <w:rFonts w:ascii="Symbol" w:hAnsi="Symbol" w:cs="Symbol"/>
    </w:rPr>
  </w:style>
  <w:style w:type="character" w:customStyle="1" w:styleId="1">
    <w:name w:val="Основной шрифт абзаца1"/>
    <w:rsid w:val="00F81578"/>
  </w:style>
  <w:style w:type="character" w:customStyle="1" w:styleId="a5">
    <w:name w:val="Верхний колонтитул Знак"/>
    <w:rsid w:val="00F81578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6">
    <w:name w:val="Основной текст_"/>
    <w:rsid w:val="00F81578"/>
    <w:rPr>
      <w:shd w:val="clear" w:color="auto" w:fill="FFFFFF"/>
    </w:rPr>
  </w:style>
  <w:style w:type="character" w:customStyle="1" w:styleId="32">
    <w:name w:val="Основной текст (3)_"/>
    <w:rsid w:val="00F81578"/>
    <w:rPr>
      <w:shd w:val="clear" w:color="auto" w:fill="FFFFFF"/>
    </w:rPr>
  </w:style>
  <w:style w:type="character" w:customStyle="1" w:styleId="apple-converted-space">
    <w:name w:val="apple-converted-space"/>
    <w:rsid w:val="00F81578"/>
  </w:style>
  <w:style w:type="character" w:customStyle="1" w:styleId="c11">
    <w:name w:val="c11"/>
    <w:rsid w:val="00F81578"/>
  </w:style>
  <w:style w:type="character" w:customStyle="1" w:styleId="c41">
    <w:name w:val="c41"/>
    <w:rsid w:val="00F81578"/>
  </w:style>
  <w:style w:type="character" w:styleId="a7">
    <w:name w:val="Hyperlink"/>
    <w:rsid w:val="00F81578"/>
    <w:rPr>
      <w:color w:val="0000FF"/>
      <w:u w:val="single"/>
    </w:rPr>
  </w:style>
  <w:style w:type="character" w:customStyle="1" w:styleId="c7">
    <w:name w:val="c7"/>
    <w:rsid w:val="00F81578"/>
  </w:style>
  <w:style w:type="character" w:customStyle="1" w:styleId="a8">
    <w:name w:val="Нижний колонтитул Знак"/>
    <w:uiPriority w:val="99"/>
    <w:rsid w:val="00F81578"/>
    <w:rPr>
      <w:rFonts w:ascii="Calibri" w:eastAsia="Calibri" w:hAnsi="Calibri" w:cs="Calibri"/>
      <w:sz w:val="22"/>
      <w:szCs w:val="22"/>
    </w:rPr>
  </w:style>
  <w:style w:type="character" w:customStyle="1" w:styleId="a9">
    <w:name w:val="Текст выноски Знак"/>
    <w:uiPriority w:val="99"/>
    <w:rsid w:val="00F81578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сноски Знак"/>
    <w:rsid w:val="00F81578"/>
    <w:rPr>
      <w:rFonts w:ascii="Calibri" w:eastAsia="Calibri" w:hAnsi="Calibri" w:cs="Calibri"/>
    </w:rPr>
  </w:style>
  <w:style w:type="character" w:customStyle="1" w:styleId="ab">
    <w:name w:val="Символ сноски"/>
    <w:rsid w:val="00F81578"/>
    <w:rPr>
      <w:vertAlign w:val="superscript"/>
    </w:rPr>
  </w:style>
  <w:style w:type="paragraph" w:customStyle="1" w:styleId="10">
    <w:name w:val="Заголовок1"/>
    <w:basedOn w:val="a0"/>
    <w:next w:val="ac"/>
    <w:rsid w:val="00F81578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0"/>
    <w:link w:val="ad"/>
    <w:rsid w:val="00F81578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 Знак"/>
    <w:basedOn w:val="a1"/>
    <w:link w:val="ac"/>
    <w:rsid w:val="00F81578"/>
    <w:rPr>
      <w:rFonts w:ascii="Calibri" w:eastAsia="Calibri" w:hAnsi="Calibri" w:cs="Calibri"/>
      <w:lang w:eastAsia="ar-SA"/>
    </w:rPr>
  </w:style>
  <w:style w:type="paragraph" w:styleId="ae">
    <w:name w:val="List"/>
    <w:basedOn w:val="ac"/>
    <w:rsid w:val="00F81578"/>
    <w:rPr>
      <w:rFonts w:cs="Mangal"/>
    </w:rPr>
  </w:style>
  <w:style w:type="paragraph" w:customStyle="1" w:styleId="11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22">
    <w:name w:val="Название2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customStyle="1" w:styleId="12">
    <w:name w:val="Название1"/>
    <w:basedOn w:val="a0"/>
    <w:rsid w:val="00F8157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paragraph" w:styleId="af">
    <w:name w:val="header"/>
    <w:basedOn w:val="a0"/>
    <w:link w:val="14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4">
    <w:name w:val="Верхний колонтитул Знак1"/>
    <w:basedOn w:val="a1"/>
    <w:link w:val="af"/>
    <w:rsid w:val="00F81578"/>
    <w:rPr>
      <w:rFonts w:ascii="Calibri" w:eastAsia="Calibri" w:hAnsi="Calibri" w:cs="Calibri"/>
      <w:lang w:eastAsia="ar-SA"/>
    </w:rPr>
  </w:style>
  <w:style w:type="paragraph" w:customStyle="1" w:styleId="15">
    <w:name w:val="Основной текст1"/>
    <w:basedOn w:val="a0"/>
    <w:rsid w:val="00F81578"/>
    <w:pPr>
      <w:shd w:val="clear" w:color="auto" w:fill="FFFFFF"/>
      <w:suppressAutoHyphens/>
      <w:spacing w:before="300" w:after="480" w:line="240" w:lineRule="exact"/>
      <w:ind w:hanging="3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">
    <w:name w:val="Основной текст (3)"/>
    <w:basedOn w:val="a0"/>
    <w:rsid w:val="00F81578"/>
    <w:pPr>
      <w:shd w:val="clear" w:color="auto" w:fill="FFFFFF"/>
      <w:suppressAutoHyphens/>
      <w:spacing w:after="0" w:line="250" w:lineRule="exact"/>
      <w:ind w:hanging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Normal (Web)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2">
    <w:name w:val="c1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0"/>
    <w:rsid w:val="00F815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0"/>
    <w:link w:val="16"/>
    <w:uiPriority w:val="99"/>
    <w:rsid w:val="00F8157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customStyle="1" w:styleId="16">
    <w:name w:val="Нижний колонтитул Знак1"/>
    <w:basedOn w:val="a1"/>
    <w:link w:val="af1"/>
    <w:rsid w:val="00F81578"/>
    <w:rPr>
      <w:rFonts w:ascii="Calibri" w:eastAsia="Calibri" w:hAnsi="Calibri" w:cs="Calibri"/>
      <w:lang w:eastAsia="ar-SA"/>
    </w:rPr>
  </w:style>
  <w:style w:type="paragraph" w:styleId="af2">
    <w:name w:val="Balloon Text"/>
    <w:basedOn w:val="a0"/>
    <w:link w:val="17"/>
    <w:uiPriority w:val="99"/>
    <w:rsid w:val="00F81578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1"/>
    <w:link w:val="af2"/>
    <w:rsid w:val="00F81578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af3">
    <w:name w:val="Содержимое таблицы"/>
    <w:basedOn w:val="a0"/>
    <w:rsid w:val="00F8157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4">
    <w:name w:val="Заголовок таблицы"/>
    <w:basedOn w:val="af3"/>
    <w:rsid w:val="00F81578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F81578"/>
  </w:style>
  <w:style w:type="paragraph" w:styleId="af6">
    <w:name w:val="footnote text"/>
    <w:basedOn w:val="a0"/>
    <w:link w:val="18"/>
    <w:rsid w:val="00F81578"/>
    <w:pPr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6"/>
    <w:rsid w:val="00F81578"/>
    <w:rPr>
      <w:rFonts w:ascii="Calibri" w:eastAsia="Calibri" w:hAnsi="Calibri" w:cs="Calibri"/>
      <w:sz w:val="20"/>
      <w:szCs w:val="20"/>
      <w:lang w:eastAsia="ar-SA"/>
    </w:rPr>
  </w:style>
  <w:style w:type="table" w:styleId="af7">
    <w:name w:val="Table Grid"/>
    <w:basedOn w:val="a2"/>
    <w:uiPriority w:val="59"/>
    <w:rsid w:val="00B0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C2566A"/>
  </w:style>
  <w:style w:type="paragraph" w:customStyle="1" w:styleId="c56">
    <w:name w:val="c56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0"/>
    <w:rsid w:val="00C2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4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8"/>
    <w:qFormat/>
    <w:rsid w:val="00A14959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8">
    <w:name w:val="Перечень Знак"/>
    <w:link w:val="a"/>
    <w:rsid w:val="00A1495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1"/>
    <w:link w:val="2"/>
    <w:rsid w:val="006E2D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80">
    <w:name w:val="Основной текст (18)_"/>
    <w:basedOn w:val="a1"/>
    <w:link w:val="181"/>
    <w:rsid w:val="006E2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1">
    <w:name w:val="Основной текст (18)"/>
    <w:basedOn w:val="a0"/>
    <w:link w:val="180"/>
    <w:rsid w:val="006E2D08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styleId="af9">
    <w:name w:val="Subtitle"/>
    <w:basedOn w:val="a0"/>
    <w:next w:val="a0"/>
    <w:link w:val="afa"/>
    <w:qFormat/>
    <w:rsid w:val="006E2D08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6E2D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c7c19c1">
    <w:name w:val="c7 c19 c1"/>
    <w:basedOn w:val="a1"/>
    <w:uiPriority w:val="99"/>
    <w:rsid w:val="006E2D08"/>
    <w:rPr>
      <w:rFonts w:cs="Times New Roman"/>
    </w:rPr>
  </w:style>
  <w:style w:type="paragraph" w:customStyle="1" w:styleId="c13c22">
    <w:name w:val="c13 c22"/>
    <w:basedOn w:val="a0"/>
    <w:uiPriority w:val="99"/>
    <w:rsid w:val="006E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">
    <w:name w:val="c7 c1"/>
    <w:basedOn w:val="a1"/>
    <w:uiPriority w:val="99"/>
    <w:rsid w:val="006E2D08"/>
    <w:rPr>
      <w:rFonts w:cs="Times New Roman"/>
    </w:rPr>
  </w:style>
  <w:style w:type="character" w:customStyle="1" w:styleId="c7c16c1">
    <w:name w:val="c7 c16 c1"/>
    <w:basedOn w:val="a1"/>
    <w:uiPriority w:val="99"/>
    <w:rsid w:val="006E2D08"/>
    <w:rPr>
      <w:rFonts w:cs="Times New Roman"/>
    </w:rPr>
  </w:style>
  <w:style w:type="character" w:styleId="afb">
    <w:name w:val="Placeholder Text"/>
    <w:basedOn w:val="a1"/>
    <w:uiPriority w:val="99"/>
    <w:semiHidden/>
    <w:rsid w:val="006E2D08"/>
    <w:rPr>
      <w:rFonts w:cs="Times New Roman"/>
      <w:color w:val="808080"/>
    </w:rPr>
  </w:style>
  <w:style w:type="character" w:customStyle="1" w:styleId="30">
    <w:name w:val="Заголовок 3 Знак"/>
    <w:basedOn w:val="a1"/>
    <w:link w:val="3"/>
    <w:uiPriority w:val="9"/>
    <w:semiHidden/>
    <w:rsid w:val="00EE7F3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chool4obnin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4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C6A9-CCFC-49B5-B2CA-BF598CF5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3038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Ф. Мазяр</cp:lastModifiedBy>
  <cp:revision>4</cp:revision>
  <dcterms:created xsi:type="dcterms:W3CDTF">2022-09-29T11:25:00Z</dcterms:created>
  <dcterms:modified xsi:type="dcterms:W3CDTF">2022-09-29T12:08:00Z</dcterms:modified>
</cp:coreProperties>
</file>